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8522" w14:textId="77777777" w:rsidR="00EA57D0" w:rsidRPr="007355D4" w:rsidRDefault="00EA57D0" w:rsidP="00CA6D06">
      <w:pPr>
        <w:spacing w:after="0" w:line="240" w:lineRule="auto"/>
        <w:jc w:val="right"/>
        <w:rPr>
          <w:rFonts w:asciiTheme="minorHAnsi" w:hAnsiTheme="minorHAnsi" w:cstheme="minorHAnsi"/>
          <w:bCs/>
          <w:lang w:eastAsia="pl-PL"/>
        </w:rPr>
      </w:pPr>
    </w:p>
    <w:p w14:paraId="1527ED73" w14:textId="77777777" w:rsidR="00543007" w:rsidRPr="007355D4" w:rsidRDefault="00543007" w:rsidP="00543007">
      <w:pPr>
        <w:spacing w:after="0"/>
        <w:ind w:right="54"/>
        <w:jc w:val="right"/>
        <w:rPr>
          <w:rFonts w:asciiTheme="minorHAnsi" w:hAnsiTheme="minorHAnsi" w:cstheme="minorHAnsi"/>
          <w:b/>
          <w:color w:val="7F7F7F"/>
        </w:rPr>
      </w:pPr>
      <w:r w:rsidRPr="007355D4">
        <w:rPr>
          <w:rFonts w:asciiTheme="minorHAnsi" w:hAnsiTheme="minorHAnsi" w:cstheme="minorHAnsi"/>
          <w:b/>
          <w:color w:val="7F7F7F"/>
        </w:rPr>
        <w:t xml:space="preserve">Załącznik do Zarządzenia Rektora AIK </w:t>
      </w:r>
    </w:p>
    <w:p w14:paraId="23A77648" w14:textId="0BDB43DF" w:rsidR="00543007" w:rsidRPr="007355D4" w:rsidRDefault="00442666" w:rsidP="00543007">
      <w:pPr>
        <w:spacing w:after="0"/>
        <w:ind w:right="54"/>
        <w:jc w:val="right"/>
        <w:rPr>
          <w:rFonts w:asciiTheme="minorHAnsi" w:hAnsiTheme="minorHAnsi" w:cstheme="minorHAnsi"/>
        </w:rPr>
      </w:pPr>
      <w:r w:rsidRPr="007355D4">
        <w:rPr>
          <w:rFonts w:asciiTheme="minorHAnsi" w:hAnsiTheme="minorHAnsi" w:cstheme="minorHAnsi"/>
          <w:b/>
          <w:color w:val="7F7F7F"/>
        </w:rPr>
        <w:t xml:space="preserve">Nr 71/1/2018/2019 z dnia 12 lipca </w:t>
      </w:r>
      <w:r w:rsidR="00543007" w:rsidRPr="007355D4">
        <w:rPr>
          <w:rFonts w:asciiTheme="minorHAnsi" w:hAnsiTheme="minorHAnsi" w:cstheme="minorHAnsi"/>
          <w:b/>
          <w:color w:val="7F7F7F"/>
        </w:rPr>
        <w:t>2019</w:t>
      </w:r>
      <w:r w:rsidRPr="007355D4">
        <w:rPr>
          <w:rFonts w:asciiTheme="minorHAnsi" w:hAnsiTheme="minorHAnsi" w:cstheme="minorHAnsi"/>
          <w:b/>
          <w:color w:val="7F7F7F"/>
        </w:rPr>
        <w:t xml:space="preserve"> roku</w:t>
      </w:r>
      <w:r w:rsidR="00543007" w:rsidRPr="007355D4">
        <w:rPr>
          <w:rFonts w:asciiTheme="minorHAnsi" w:hAnsiTheme="minorHAnsi" w:cstheme="minorHAnsi"/>
          <w:b/>
          <w:color w:val="7F7F7F"/>
        </w:rPr>
        <w:t xml:space="preserve"> </w:t>
      </w:r>
      <w:r w:rsidR="00543007" w:rsidRPr="007355D4">
        <w:rPr>
          <w:rFonts w:asciiTheme="minorHAnsi" w:hAnsiTheme="minorHAnsi" w:cstheme="minorHAnsi"/>
          <w:b/>
        </w:rPr>
        <w:t xml:space="preserve"> </w:t>
      </w:r>
    </w:p>
    <w:p w14:paraId="1B28AF61" w14:textId="77777777" w:rsidR="00543007" w:rsidRPr="007355D4" w:rsidRDefault="00543007" w:rsidP="009E5B8C">
      <w:pPr>
        <w:spacing w:after="0"/>
        <w:rPr>
          <w:rFonts w:asciiTheme="minorHAnsi" w:hAnsiTheme="minorHAnsi" w:cstheme="minorHAnsi"/>
          <w:b/>
        </w:rPr>
      </w:pPr>
    </w:p>
    <w:p w14:paraId="143DD8B1" w14:textId="77777777" w:rsidR="00D31F67" w:rsidRPr="007355D4" w:rsidRDefault="00D31F67" w:rsidP="009E5B8C">
      <w:pPr>
        <w:spacing w:after="0"/>
        <w:rPr>
          <w:rFonts w:asciiTheme="minorHAnsi" w:hAnsiTheme="minorHAnsi" w:cstheme="minorHAnsi"/>
          <w:b/>
        </w:rPr>
      </w:pPr>
    </w:p>
    <w:p w14:paraId="29BB9CFC" w14:textId="1C5A93B0" w:rsidR="00543007" w:rsidRPr="007355D4" w:rsidRDefault="00543007" w:rsidP="00F043B3">
      <w:pPr>
        <w:pStyle w:val="Bezodstpw"/>
        <w:jc w:val="center"/>
        <w:rPr>
          <w:rFonts w:asciiTheme="minorHAnsi" w:hAnsiTheme="minorHAnsi" w:cstheme="minorHAnsi"/>
          <w:b/>
        </w:rPr>
      </w:pPr>
      <w:r w:rsidRPr="007355D4">
        <w:rPr>
          <w:rFonts w:asciiTheme="minorHAnsi" w:hAnsiTheme="minorHAnsi" w:cstheme="minorHAnsi"/>
          <w:b/>
        </w:rPr>
        <w:t>REGULAMIN REKRUTACJI UCZESTNIKÓW PROJEKTU</w:t>
      </w:r>
    </w:p>
    <w:p w14:paraId="763BCF1C" w14:textId="5D8BF324" w:rsidR="00543007" w:rsidRPr="007355D4" w:rsidRDefault="00543007" w:rsidP="00F043B3">
      <w:pPr>
        <w:pStyle w:val="Bezodstpw"/>
        <w:jc w:val="center"/>
        <w:rPr>
          <w:rFonts w:asciiTheme="minorHAnsi" w:hAnsiTheme="minorHAnsi" w:cstheme="minorHAnsi"/>
          <w:b/>
        </w:rPr>
      </w:pPr>
      <w:r w:rsidRPr="007355D4">
        <w:rPr>
          <w:rFonts w:asciiTheme="minorHAnsi" w:hAnsiTheme="minorHAnsi" w:cstheme="minorHAnsi"/>
          <w:b/>
        </w:rPr>
        <w:t>„Program wzmocnienia potencjału dydaktycznego Uczelni na rzecz rozwoju regionalnego”</w:t>
      </w:r>
    </w:p>
    <w:p w14:paraId="6F8560E0" w14:textId="0677D796" w:rsidR="00543007" w:rsidRPr="007355D4" w:rsidRDefault="00543007" w:rsidP="00F043B3">
      <w:pPr>
        <w:pStyle w:val="Bezodstpw"/>
        <w:jc w:val="center"/>
        <w:rPr>
          <w:rStyle w:val="fontstyle01"/>
          <w:rFonts w:asciiTheme="minorHAnsi" w:hAnsiTheme="minorHAnsi" w:cstheme="minorHAnsi"/>
        </w:rPr>
      </w:pPr>
      <w:r w:rsidRPr="007355D4">
        <w:rPr>
          <w:rFonts w:asciiTheme="minorHAnsi" w:hAnsiTheme="minorHAnsi" w:cstheme="minorHAnsi"/>
          <w:b/>
        </w:rPr>
        <w:t>Projekt numer: WND-</w:t>
      </w:r>
      <w:r w:rsidR="00EB487F" w:rsidRPr="007355D4">
        <w:rPr>
          <w:rStyle w:val="fontstyle01"/>
          <w:rFonts w:asciiTheme="minorHAnsi" w:hAnsiTheme="minorHAnsi" w:cstheme="minorHAnsi"/>
        </w:rPr>
        <w:t>POWR.03.05.00-00-ZR10/18-00</w:t>
      </w:r>
    </w:p>
    <w:p w14:paraId="4B94230B" w14:textId="6BD87A3A" w:rsidR="00115275" w:rsidRPr="007355D4" w:rsidRDefault="00115275" w:rsidP="00115275">
      <w:pPr>
        <w:pStyle w:val="Bezodstpw"/>
        <w:jc w:val="center"/>
        <w:rPr>
          <w:rFonts w:asciiTheme="minorHAnsi" w:eastAsia="Times New Roman" w:hAnsiTheme="minorHAnsi" w:cstheme="minorHAnsi"/>
          <w:color w:val="000000"/>
          <w:lang w:eastAsia="pl-PL"/>
        </w:rPr>
      </w:pPr>
      <w:r w:rsidRPr="007355D4">
        <w:rPr>
          <w:rFonts w:asciiTheme="minorHAnsi" w:hAnsiTheme="minorHAnsi" w:cstheme="minorHAnsi"/>
          <w:b/>
        </w:rPr>
        <w:t xml:space="preserve">Zadanie 2: </w:t>
      </w:r>
      <w:r w:rsidRPr="007355D4">
        <w:rPr>
          <w:rFonts w:asciiTheme="minorHAnsi" w:eastAsia="Times New Roman" w:hAnsiTheme="minorHAnsi" w:cstheme="minorHAnsi"/>
          <w:color w:val="000000"/>
          <w:lang w:eastAsia="pl-PL"/>
        </w:rPr>
        <w:t>Program staży dla studentów kierunków:</w:t>
      </w:r>
    </w:p>
    <w:p w14:paraId="325FE1D0" w14:textId="0D114D8B" w:rsidR="00115275" w:rsidRPr="007355D4" w:rsidRDefault="00115275" w:rsidP="00115275">
      <w:pPr>
        <w:pStyle w:val="Bezodstpw"/>
        <w:jc w:val="center"/>
        <w:rPr>
          <w:rFonts w:asciiTheme="minorHAnsi" w:hAnsiTheme="minorHAnsi" w:cstheme="minorHAnsi"/>
        </w:rPr>
      </w:pPr>
      <w:r w:rsidRPr="007355D4">
        <w:rPr>
          <w:rFonts w:asciiTheme="minorHAnsi" w:eastAsia="Times New Roman" w:hAnsiTheme="minorHAnsi" w:cstheme="minorHAnsi"/>
          <w:color w:val="000000"/>
          <w:lang w:eastAsia="pl-PL"/>
        </w:rPr>
        <w:t>Pedagogika, Filologia angielska, Psychologia, Dziennikarstwo i Komunikacja społeczna</w:t>
      </w:r>
    </w:p>
    <w:p w14:paraId="6AE26D61" w14:textId="77777777" w:rsidR="00543007" w:rsidRPr="007355D4" w:rsidRDefault="00543007" w:rsidP="00F043B3">
      <w:pPr>
        <w:pStyle w:val="Bezodstpw"/>
        <w:rPr>
          <w:rFonts w:asciiTheme="minorHAnsi" w:hAnsiTheme="minorHAnsi" w:cstheme="minorHAnsi"/>
        </w:rPr>
      </w:pPr>
      <w:r w:rsidRPr="007355D4">
        <w:rPr>
          <w:rFonts w:asciiTheme="minorHAnsi" w:hAnsiTheme="minorHAnsi" w:cstheme="minorHAnsi"/>
        </w:rPr>
        <w:t xml:space="preserve"> </w:t>
      </w:r>
    </w:p>
    <w:p w14:paraId="6E19998E" w14:textId="77777777" w:rsidR="00D31F67" w:rsidRPr="007355D4" w:rsidRDefault="00D31F67" w:rsidP="00F043B3">
      <w:pPr>
        <w:pStyle w:val="Bezodstpw"/>
        <w:rPr>
          <w:rFonts w:asciiTheme="minorHAnsi" w:hAnsiTheme="minorHAnsi" w:cstheme="minorHAnsi"/>
        </w:rPr>
      </w:pPr>
    </w:p>
    <w:p w14:paraId="5FCD88DF" w14:textId="7B30CD28" w:rsidR="00F043B3" w:rsidRPr="007355D4" w:rsidRDefault="00D31F67" w:rsidP="00F043B3">
      <w:pPr>
        <w:pStyle w:val="Bezodstpw"/>
        <w:jc w:val="both"/>
        <w:rPr>
          <w:rFonts w:asciiTheme="minorHAnsi" w:hAnsiTheme="minorHAnsi" w:cstheme="minorHAnsi"/>
        </w:rPr>
      </w:pPr>
      <w:r w:rsidRPr="007355D4">
        <w:rPr>
          <w:rFonts w:asciiTheme="minorHAnsi" w:hAnsiTheme="minorHAnsi" w:cstheme="minorHAnsi"/>
        </w:rPr>
        <w:t>Niniejszy R</w:t>
      </w:r>
      <w:r w:rsidR="00543007" w:rsidRPr="007355D4">
        <w:rPr>
          <w:rFonts w:asciiTheme="minorHAnsi" w:hAnsiTheme="minorHAnsi" w:cstheme="minorHAnsi"/>
        </w:rPr>
        <w:t xml:space="preserve">egulamin określa zasady rekrutacji do udziału w projekcie </w:t>
      </w:r>
      <w:r w:rsidR="00F13FCD" w:rsidRPr="007355D4">
        <w:rPr>
          <w:rFonts w:asciiTheme="minorHAnsi" w:hAnsiTheme="minorHAnsi" w:cstheme="minorHAnsi"/>
          <w:b/>
        </w:rPr>
        <w:t>„Program wzmocnienia potencjału dydaktycznego Uczelni na rzecz rozwoju regionalnego”</w:t>
      </w:r>
      <w:r w:rsidR="00543007" w:rsidRPr="007355D4">
        <w:rPr>
          <w:rFonts w:asciiTheme="minorHAnsi" w:hAnsiTheme="minorHAnsi" w:cstheme="minorHAnsi"/>
        </w:rPr>
        <w:t xml:space="preserve"> (zwany dalej </w:t>
      </w:r>
      <w:r w:rsidR="00543007" w:rsidRPr="007355D4">
        <w:rPr>
          <w:rFonts w:asciiTheme="minorHAnsi" w:hAnsiTheme="minorHAnsi" w:cstheme="minorHAnsi"/>
          <w:b/>
        </w:rPr>
        <w:t>„Projektem”</w:t>
      </w:r>
      <w:r w:rsidR="00543007" w:rsidRPr="007355D4">
        <w:rPr>
          <w:rFonts w:asciiTheme="minorHAnsi" w:hAnsiTheme="minorHAnsi" w:cstheme="minorHAnsi"/>
        </w:rPr>
        <w:t>), realizowanego w ramach Programu Operacyjnego Wiedza Edukacja Rozwój</w:t>
      </w:r>
      <w:r w:rsidR="00061ED3" w:rsidRPr="007355D4">
        <w:rPr>
          <w:rFonts w:asciiTheme="minorHAnsi" w:hAnsiTheme="minorHAnsi" w:cstheme="minorHAnsi"/>
        </w:rPr>
        <w:t xml:space="preserve"> 2014-2020</w:t>
      </w:r>
      <w:r w:rsidR="00543007" w:rsidRPr="007355D4">
        <w:rPr>
          <w:rFonts w:asciiTheme="minorHAnsi" w:hAnsiTheme="minorHAnsi" w:cstheme="minorHAnsi"/>
        </w:rPr>
        <w:t xml:space="preserve">, </w:t>
      </w:r>
      <w:r w:rsidR="001D58CB" w:rsidRPr="007355D4">
        <w:rPr>
          <w:rFonts w:asciiTheme="minorHAnsi" w:hAnsiTheme="minorHAnsi" w:cstheme="minorHAnsi"/>
        </w:rPr>
        <w:t>Oś p</w:t>
      </w:r>
      <w:r w:rsidR="00543007" w:rsidRPr="007355D4">
        <w:rPr>
          <w:rFonts w:asciiTheme="minorHAnsi" w:hAnsiTheme="minorHAnsi" w:cstheme="minorHAnsi"/>
        </w:rPr>
        <w:t>riorytet</w:t>
      </w:r>
      <w:r w:rsidR="001D58CB" w:rsidRPr="007355D4">
        <w:rPr>
          <w:rFonts w:asciiTheme="minorHAnsi" w:hAnsiTheme="minorHAnsi" w:cstheme="minorHAnsi"/>
        </w:rPr>
        <w:t>owa</w:t>
      </w:r>
      <w:r w:rsidR="00543007" w:rsidRPr="007355D4">
        <w:rPr>
          <w:rFonts w:asciiTheme="minorHAnsi" w:hAnsiTheme="minorHAnsi" w:cstheme="minorHAnsi"/>
        </w:rPr>
        <w:t xml:space="preserve"> III Szkolnictwo wyższ</w:t>
      </w:r>
      <w:r w:rsidR="00061ED3" w:rsidRPr="007355D4">
        <w:rPr>
          <w:rFonts w:asciiTheme="minorHAnsi" w:hAnsiTheme="minorHAnsi" w:cstheme="minorHAnsi"/>
        </w:rPr>
        <w:t>e</w:t>
      </w:r>
      <w:r w:rsidR="00543007" w:rsidRPr="007355D4">
        <w:rPr>
          <w:rFonts w:asciiTheme="minorHAnsi" w:hAnsiTheme="minorHAnsi" w:cstheme="minorHAnsi"/>
        </w:rPr>
        <w:t xml:space="preserve"> dla gospodarki i rozwoju</w:t>
      </w:r>
      <w:r w:rsidR="001D58CB" w:rsidRPr="007355D4">
        <w:rPr>
          <w:rFonts w:asciiTheme="minorHAnsi" w:hAnsiTheme="minorHAnsi" w:cstheme="minorHAnsi"/>
        </w:rPr>
        <w:t>,</w:t>
      </w:r>
      <w:r w:rsidR="00543007" w:rsidRPr="007355D4">
        <w:rPr>
          <w:rFonts w:asciiTheme="minorHAnsi" w:hAnsiTheme="minorHAnsi" w:cstheme="minorHAnsi"/>
        </w:rPr>
        <w:t xml:space="preserve"> Dział</w:t>
      </w:r>
      <w:r w:rsidR="00061ED3" w:rsidRPr="007355D4">
        <w:rPr>
          <w:rFonts w:asciiTheme="minorHAnsi" w:hAnsiTheme="minorHAnsi" w:cstheme="minorHAnsi"/>
        </w:rPr>
        <w:t>anie 3.5</w:t>
      </w:r>
      <w:r w:rsidR="00543007" w:rsidRPr="007355D4">
        <w:rPr>
          <w:rFonts w:asciiTheme="minorHAnsi" w:hAnsiTheme="minorHAnsi" w:cstheme="minorHAnsi"/>
        </w:rPr>
        <w:t xml:space="preserve"> </w:t>
      </w:r>
      <w:r w:rsidR="00061ED3" w:rsidRPr="007355D4">
        <w:rPr>
          <w:rFonts w:asciiTheme="minorHAnsi" w:hAnsiTheme="minorHAnsi" w:cstheme="minorHAnsi"/>
        </w:rPr>
        <w:t>Kompleksowe programy szkół wyższych</w:t>
      </w:r>
      <w:r w:rsidR="00543007" w:rsidRPr="007355D4">
        <w:rPr>
          <w:rFonts w:asciiTheme="minorHAnsi" w:hAnsiTheme="minorHAnsi" w:cstheme="minorHAnsi"/>
        </w:rPr>
        <w:t>. Projekt jest współfinansowany ze środków Unii Europejskiej w ramach Europejskiego Funduszu Społecznego.</w:t>
      </w:r>
    </w:p>
    <w:p w14:paraId="4AEC8A0D" w14:textId="77777777" w:rsidR="00F043B3" w:rsidRPr="007355D4" w:rsidRDefault="00F043B3" w:rsidP="00F043B3">
      <w:pPr>
        <w:pStyle w:val="Bezodstpw"/>
        <w:rPr>
          <w:rFonts w:asciiTheme="minorHAnsi" w:hAnsiTheme="minorHAnsi" w:cstheme="minorHAnsi"/>
        </w:rPr>
      </w:pPr>
    </w:p>
    <w:p w14:paraId="65FE3923" w14:textId="77777777" w:rsidR="00D31F67" w:rsidRPr="007355D4" w:rsidRDefault="00D31F67" w:rsidP="00F043B3">
      <w:pPr>
        <w:pStyle w:val="Bezodstpw"/>
        <w:rPr>
          <w:rFonts w:asciiTheme="minorHAnsi" w:hAnsiTheme="minorHAnsi" w:cstheme="minorHAnsi"/>
        </w:rPr>
      </w:pPr>
    </w:p>
    <w:p w14:paraId="4054CE13" w14:textId="047DF6C9" w:rsidR="000F0E00" w:rsidRPr="007355D4" w:rsidRDefault="008811DB" w:rsidP="00F043B3">
      <w:pPr>
        <w:spacing w:after="0"/>
        <w:ind w:left="10" w:right="53" w:hanging="10"/>
        <w:jc w:val="center"/>
        <w:rPr>
          <w:rFonts w:asciiTheme="minorHAnsi" w:hAnsiTheme="minorHAnsi" w:cstheme="minorHAnsi"/>
        </w:rPr>
      </w:pPr>
      <w:r w:rsidRPr="007355D4">
        <w:rPr>
          <w:rFonts w:asciiTheme="minorHAnsi" w:hAnsiTheme="minorHAnsi" w:cstheme="minorHAnsi"/>
          <w:b/>
        </w:rPr>
        <w:t>§ 1</w:t>
      </w:r>
    </w:p>
    <w:p w14:paraId="107297E1" w14:textId="5D09B33F" w:rsidR="000F0E00" w:rsidRPr="007355D4" w:rsidRDefault="000F0E00" w:rsidP="00AD75C9">
      <w:pPr>
        <w:spacing w:after="0"/>
        <w:ind w:left="10" w:right="55" w:hanging="10"/>
        <w:jc w:val="center"/>
        <w:rPr>
          <w:rFonts w:asciiTheme="minorHAnsi" w:hAnsiTheme="minorHAnsi" w:cstheme="minorHAnsi"/>
        </w:rPr>
      </w:pPr>
      <w:r w:rsidRPr="007355D4">
        <w:rPr>
          <w:rFonts w:asciiTheme="minorHAnsi" w:hAnsiTheme="minorHAnsi" w:cstheme="minorHAnsi"/>
          <w:b/>
        </w:rPr>
        <w:t>Postanowienia ogólne</w:t>
      </w:r>
    </w:p>
    <w:p w14:paraId="17395893" w14:textId="77777777" w:rsidR="000F0E00" w:rsidRPr="007355D4" w:rsidRDefault="000F0E00" w:rsidP="00F043B3">
      <w:pPr>
        <w:numPr>
          <w:ilvl w:val="0"/>
          <w:numId w:val="25"/>
        </w:numPr>
        <w:spacing w:after="26" w:line="250" w:lineRule="auto"/>
        <w:ind w:right="47" w:hanging="428"/>
        <w:jc w:val="both"/>
        <w:rPr>
          <w:rFonts w:asciiTheme="minorHAnsi" w:hAnsiTheme="minorHAnsi" w:cstheme="minorHAnsi"/>
        </w:rPr>
      </w:pPr>
      <w:r w:rsidRPr="007355D4">
        <w:rPr>
          <w:rFonts w:asciiTheme="minorHAnsi" w:hAnsiTheme="minorHAnsi" w:cstheme="minorHAnsi"/>
        </w:rPr>
        <w:t xml:space="preserve">Projekt realizowany jest w oparciu o: </w:t>
      </w:r>
    </w:p>
    <w:p w14:paraId="0E07BDF9" w14:textId="59F32F9F" w:rsidR="000F0E00" w:rsidRPr="007355D4" w:rsidRDefault="000F0E00"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 xml:space="preserve">wniosek o dofinansowanie Projektu </w:t>
      </w:r>
      <w:r w:rsidRPr="007355D4">
        <w:rPr>
          <w:rFonts w:asciiTheme="minorHAnsi" w:hAnsiTheme="minorHAnsi" w:cstheme="minorHAnsi"/>
          <w:b/>
        </w:rPr>
        <w:t>WND-</w:t>
      </w:r>
      <w:r w:rsidRPr="007355D4">
        <w:rPr>
          <w:rStyle w:val="fontstyle01"/>
          <w:rFonts w:asciiTheme="minorHAnsi" w:hAnsiTheme="minorHAnsi" w:cstheme="minorHAnsi"/>
        </w:rPr>
        <w:t>POWR.03.05.00-00-ZR10/18-00</w:t>
      </w:r>
      <w:r w:rsidRPr="007355D4">
        <w:rPr>
          <w:rFonts w:asciiTheme="minorHAnsi" w:hAnsiTheme="minorHAnsi" w:cstheme="minorHAnsi"/>
        </w:rPr>
        <w:t xml:space="preserve">, </w:t>
      </w:r>
    </w:p>
    <w:p w14:paraId="5A0FA045" w14:textId="521BED2D" w:rsidR="000F0E00" w:rsidRPr="007355D4" w:rsidRDefault="0043709A"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 xml:space="preserve">umowę o dofinansowanie Projektu </w:t>
      </w:r>
      <w:r w:rsidR="000F0E00" w:rsidRPr="007355D4">
        <w:rPr>
          <w:rStyle w:val="fontstyle01"/>
          <w:rFonts w:asciiTheme="minorHAnsi" w:hAnsiTheme="minorHAnsi" w:cstheme="minorHAnsi"/>
        </w:rPr>
        <w:t>POWR.03.05.00-00-ZR10/18-00</w:t>
      </w:r>
      <w:r w:rsidR="000F0E00" w:rsidRPr="007355D4">
        <w:rPr>
          <w:rFonts w:asciiTheme="minorHAnsi" w:hAnsiTheme="minorHAnsi" w:cstheme="minorHAnsi"/>
        </w:rPr>
        <w:t>, podpisaną z Instytucją Pośredniczącą, tj. Narodowym Centrum Badań i Rozwoju</w:t>
      </w:r>
      <w:r w:rsidR="00AD4AAF" w:rsidRPr="007355D4">
        <w:rPr>
          <w:rFonts w:asciiTheme="minorHAnsi" w:hAnsiTheme="minorHAnsi" w:cstheme="minorHAnsi"/>
        </w:rPr>
        <w:t xml:space="preserve"> (NCBR)</w:t>
      </w:r>
      <w:r w:rsidR="000F0E00" w:rsidRPr="007355D4">
        <w:rPr>
          <w:rFonts w:asciiTheme="minorHAnsi" w:hAnsiTheme="minorHAnsi" w:cstheme="minorHAnsi"/>
        </w:rPr>
        <w:t xml:space="preserve">, </w:t>
      </w:r>
    </w:p>
    <w:p w14:paraId="2484545B" w14:textId="77777777" w:rsidR="000F0E00" w:rsidRPr="007355D4" w:rsidRDefault="000F0E00"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 xml:space="preserve">ogólne wytyczne oraz przepisy prawa związane z wdrażaniem Programu Operacyjnego Wiedza Edukacja Rozwój. </w:t>
      </w:r>
    </w:p>
    <w:p w14:paraId="2BCC1CBC" w14:textId="24C82830" w:rsidR="008811DB" w:rsidRPr="007355D4" w:rsidRDefault="008811DB" w:rsidP="00F043B3">
      <w:pPr>
        <w:numPr>
          <w:ilvl w:val="0"/>
          <w:numId w:val="25"/>
        </w:numPr>
        <w:spacing w:after="0" w:line="250" w:lineRule="auto"/>
        <w:ind w:right="47" w:hanging="428"/>
        <w:jc w:val="both"/>
        <w:rPr>
          <w:rFonts w:asciiTheme="minorHAnsi" w:hAnsiTheme="minorHAnsi" w:cstheme="minorHAnsi"/>
        </w:rPr>
      </w:pPr>
      <w:r w:rsidRPr="007355D4">
        <w:rPr>
          <w:rFonts w:asciiTheme="minorHAnsi" w:hAnsiTheme="minorHAnsi" w:cstheme="minorHAnsi"/>
        </w:rPr>
        <w:t>Realizatorem Projektu jest Akademia Ignatianum w Krakowie, ul. Kopernika 26, 31-501 Kraków, w</w:t>
      </w:r>
      <w:r w:rsidR="0043709A" w:rsidRPr="007355D4">
        <w:rPr>
          <w:rFonts w:asciiTheme="minorHAnsi" w:hAnsiTheme="minorHAnsi" w:cstheme="minorHAnsi"/>
        </w:rPr>
        <w:t> </w:t>
      </w:r>
      <w:r w:rsidRPr="007355D4">
        <w:rPr>
          <w:rFonts w:asciiTheme="minorHAnsi" w:hAnsiTheme="minorHAnsi" w:cstheme="minorHAnsi"/>
        </w:rPr>
        <w:t xml:space="preserve"> skrócie AIK.</w:t>
      </w:r>
    </w:p>
    <w:p w14:paraId="4AF2501F" w14:textId="1B59F3B6" w:rsidR="00FB4B54" w:rsidRPr="007355D4" w:rsidRDefault="00696348" w:rsidP="0068689B">
      <w:pPr>
        <w:numPr>
          <w:ilvl w:val="0"/>
          <w:numId w:val="25"/>
        </w:numPr>
        <w:spacing w:after="0" w:line="240" w:lineRule="auto"/>
        <w:ind w:right="47" w:hanging="428"/>
        <w:jc w:val="both"/>
        <w:rPr>
          <w:rFonts w:asciiTheme="minorHAnsi" w:eastAsia="Times New Roman" w:hAnsiTheme="minorHAnsi" w:cstheme="minorHAnsi"/>
          <w:lang w:eastAsia="pl-PL"/>
        </w:rPr>
      </w:pPr>
      <w:r w:rsidRPr="007355D4">
        <w:rPr>
          <w:rFonts w:asciiTheme="minorHAnsi" w:hAnsiTheme="minorHAnsi" w:cstheme="minorHAnsi"/>
        </w:rPr>
        <w:t>Celem P</w:t>
      </w:r>
      <w:r w:rsidR="000F0E00" w:rsidRPr="007355D4">
        <w:rPr>
          <w:rFonts w:asciiTheme="minorHAnsi" w:hAnsiTheme="minorHAnsi" w:cstheme="minorHAnsi"/>
        </w:rPr>
        <w:t>rojektu jest</w:t>
      </w:r>
      <w:r w:rsidR="00FB4B54" w:rsidRPr="007355D4">
        <w:rPr>
          <w:rFonts w:asciiTheme="minorHAnsi" w:hAnsiTheme="minorHAnsi" w:cstheme="minorHAnsi"/>
        </w:rPr>
        <w:t xml:space="preserve"> </w:t>
      </w:r>
      <w:r w:rsidR="00D03793" w:rsidRPr="007355D4">
        <w:rPr>
          <w:rFonts w:asciiTheme="minorHAnsi" w:eastAsia="Times New Roman" w:hAnsiTheme="minorHAnsi" w:cstheme="minorHAnsi"/>
          <w:color w:val="000000"/>
          <w:lang w:eastAsia="pl-PL"/>
        </w:rPr>
        <w:t>wdrożenie w A</w:t>
      </w:r>
      <w:r w:rsidR="00FB4B54" w:rsidRPr="007355D4">
        <w:rPr>
          <w:rFonts w:asciiTheme="minorHAnsi" w:eastAsia="Times New Roman" w:hAnsiTheme="minorHAnsi" w:cstheme="minorHAnsi"/>
          <w:color w:val="000000"/>
          <w:lang w:eastAsia="pl-PL"/>
        </w:rPr>
        <w:t>IK</w:t>
      </w:r>
      <w:r w:rsidR="00D03793" w:rsidRPr="007355D4">
        <w:rPr>
          <w:rFonts w:asciiTheme="minorHAnsi" w:eastAsia="Times New Roman" w:hAnsiTheme="minorHAnsi" w:cstheme="minorHAnsi"/>
          <w:color w:val="000000"/>
          <w:lang w:eastAsia="pl-PL"/>
        </w:rPr>
        <w:t xml:space="preserve"> w okresie </w:t>
      </w:r>
      <w:r w:rsidR="00C253E0" w:rsidRPr="007355D4">
        <w:rPr>
          <w:rFonts w:asciiTheme="minorHAnsi" w:eastAsia="Times New Roman" w:hAnsiTheme="minorHAnsi" w:cstheme="minorHAnsi"/>
          <w:b/>
          <w:bCs/>
          <w:color w:val="000000"/>
          <w:lang w:eastAsia="pl-PL"/>
        </w:rPr>
        <w:t>45 miesięcy</w:t>
      </w:r>
      <w:r w:rsidR="00D03793" w:rsidRPr="007355D4">
        <w:rPr>
          <w:rFonts w:asciiTheme="minorHAnsi" w:eastAsia="Times New Roman" w:hAnsiTheme="minorHAnsi" w:cstheme="minorHAnsi"/>
          <w:b/>
          <w:bCs/>
          <w:color w:val="000000"/>
          <w:lang w:eastAsia="pl-PL"/>
        </w:rPr>
        <w:t xml:space="preserve"> </w:t>
      </w:r>
      <w:r w:rsidR="00D03793" w:rsidRPr="007355D4">
        <w:rPr>
          <w:rFonts w:asciiTheme="minorHAnsi" w:eastAsia="Times New Roman" w:hAnsiTheme="minorHAnsi" w:cstheme="minorHAnsi"/>
          <w:color w:val="000000"/>
          <w:lang w:eastAsia="pl-PL"/>
        </w:rPr>
        <w:t>kompleksowych zmian projakościowych</w:t>
      </w:r>
      <w:r w:rsidR="00FB4B54" w:rsidRPr="007355D4">
        <w:rPr>
          <w:rFonts w:asciiTheme="minorHAnsi" w:eastAsia="Times New Roman" w:hAnsiTheme="minorHAnsi" w:cstheme="minorHAnsi"/>
          <w:color w:val="000000"/>
          <w:lang w:eastAsia="pl-PL"/>
        </w:rPr>
        <w:t xml:space="preserve"> </w:t>
      </w:r>
      <w:r w:rsidR="00D03793" w:rsidRPr="007355D4">
        <w:rPr>
          <w:rFonts w:asciiTheme="minorHAnsi" w:eastAsia="Times New Roman" w:hAnsiTheme="minorHAnsi" w:cstheme="minorHAnsi"/>
          <w:color w:val="000000"/>
          <w:lang w:eastAsia="pl-PL"/>
        </w:rPr>
        <w:t>w</w:t>
      </w:r>
      <w:r w:rsidR="0043709A" w:rsidRPr="007355D4">
        <w:rPr>
          <w:rFonts w:asciiTheme="minorHAnsi" w:eastAsia="Times New Roman" w:hAnsiTheme="minorHAnsi" w:cstheme="minorHAnsi"/>
          <w:color w:val="000000"/>
          <w:lang w:eastAsia="pl-PL"/>
        </w:rPr>
        <w:t> </w:t>
      </w:r>
      <w:r w:rsidR="00D03793" w:rsidRPr="007355D4">
        <w:rPr>
          <w:rFonts w:asciiTheme="minorHAnsi" w:eastAsia="Times New Roman" w:hAnsiTheme="minorHAnsi" w:cstheme="minorHAnsi"/>
          <w:color w:val="000000"/>
          <w:lang w:eastAsia="pl-PL"/>
        </w:rPr>
        <w:t xml:space="preserve"> zakresie kształcenia oraz funkcjonowania Uczelni w celu dostosowania kształcenia do potrzeb Małopolski oraz współczesnej gospodarki.</w:t>
      </w:r>
      <w:r w:rsidR="00FB4B54" w:rsidRPr="007355D4">
        <w:rPr>
          <w:rFonts w:asciiTheme="minorHAnsi" w:eastAsia="Times New Roman" w:hAnsiTheme="minorHAnsi" w:cstheme="minorHAnsi"/>
          <w:color w:val="000000"/>
          <w:lang w:eastAsia="pl-PL"/>
        </w:rPr>
        <w:t xml:space="preserve"> </w:t>
      </w:r>
      <w:r w:rsidR="00D03793" w:rsidRPr="007355D4">
        <w:rPr>
          <w:rFonts w:asciiTheme="minorHAnsi" w:eastAsia="Times New Roman" w:hAnsiTheme="minorHAnsi" w:cstheme="minorHAnsi"/>
          <w:color w:val="000000"/>
          <w:lang w:eastAsia="pl-PL"/>
        </w:rPr>
        <w:t>Cel główny zostanie uzyskany dzięki realizacji celów szczegółowych:</w:t>
      </w:r>
    </w:p>
    <w:p w14:paraId="399B1EE1" w14:textId="3DC26199" w:rsidR="00FB4B54" w:rsidRPr="007355D4" w:rsidRDefault="00FB4B54" w:rsidP="00FB4B54">
      <w:pPr>
        <w:spacing w:after="0" w:line="240" w:lineRule="auto"/>
        <w:ind w:left="428" w:right="47"/>
        <w:jc w:val="both"/>
        <w:rPr>
          <w:rFonts w:asciiTheme="minorHAnsi" w:eastAsia="Times New Roman" w:hAnsiTheme="minorHAnsi" w:cstheme="minorHAnsi"/>
          <w:color w:val="000000"/>
          <w:lang w:eastAsia="pl-PL"/>
        </w:rPr>
      </w:pPr>
      <w:r w:rsidRPr="007355D4">
        <w:rPr>
          <w:rFonts w:asciiTheme="minorHAnsi" w:eastAsia="Times New Roman" w:hAnsiTheme="minorHAnsi" w:cstheme="minorHAnsi"/>
          <w:color w:val="000000"/>
          <w:lang w:eastAsia="pl-PL"/>
        </w:rPr>
        <w:t>3.</w:t>
      </w:r>
      <w:r w:rsidR="00D03793" w:rsidRPr="007355D4">
        <w:rPr>
          <w:rFonts w:asciiTheme="minorHAnsi" w:eastAsia="Times New Roman" w:hAnsiTheme="minorHAnsi" w:cstheme="minorHAnsi"/>
          <w:color w:val="000000"/>
          <w:lang w:eastAsia="pl-PL"/>
        </w:rPr>
        <w:t>1.</w:t>
      </w:r>
      <w:r w:rsidRPr="007355D4">
        <w:rPr>
          <w:rFonts w:asciiTheme="minorHAnsi" w:eastAsia="Times New Roman" w:hAnsiTheme="minorHAnsi" w:cstheme="minorHAnsi"/>
          <w:color w:val="000000"/>
          <w:lang w:eastAsia="pl-PL"/>
        </w:rPr>
        <w:t xml:space="preserve"> o</w:t>
      </w:r>
      <w:r w:rsidR="00D03793" w:rsidRPr="007355D4">
        <w:rPr>
          <w:rFonts w:asciiTheme="minorHAnsi" w:eastAsia="Times New Roman" w:hAnsiTheme="minorHAnsi" w:cstheme="minorHAnsi"/>
          <w:color w:val="000000"/>
          <w:lang w:eastAsia="pl-PL"/>
        </w:rPr>
        <w:t>pracowanie i realizacja programu kształcenia Specjalności Cyberbezpieczeństwo, opartego o</w:t>
      </w:r>
      <w:r w:rsidR="0043709A" w:rsidRPr="007355D4">
        <w:rPr>
          <w:rFonts w:asciiTheme="minorHAnsi" w:eastAsia="Times New Roman" w:hAnsiTheme="minorHAnsi" w:cstheme="minorHAnsi"/>
          <w:color w:val="000000"/>
          <w:lang w:eastAsia="pl-PL"/>
        </w:rPr>
        <w:t> </w:t>
      </w:r>
      <w:r w:rsidR="00D03793" w:rsidRPr="007355D4">
        <w:rPr>
          <w:rFonts w:asciiTheme="minorHAnsi" w:eastAsia="Times New Roman" w:hAnsiTheme="minorHAnsi" w:cstheme="minorHAnsi"/>
          <w:color w:val="000000"/>
          <w:lang w:eastAsia="pl-PL"/>
        </w:rPr>
        <w:t xml:space="preserve"> innowacje w celu lepszego przygotowania absolwentów do</w:t>
      </w:r>
      <w:r w:rsidRPr="007355D4">
        <w:rPr>
          <w:rFonts w:asciiTheme="minorHAnsi" w:eastAsia="Times New Roman" w:hAnsiTheme="minorHAnsi" w:cstheme="minorHAnsi"/>
          <w:color w:val="000000"/>
          <w:lang w:eastAsia="pl-PL"/>
        </w:rPr>
        <w:t xml:space="preserve"> </w:t>
      </w:r>
      <w:r w:rsidR="00D03793" w:rsidRPr="007355D4">
        <w:rPr>
          <w:rFonts w:asciiTheme="minorHAnsi" w:eastAsia="Times New Roman" w:hAnsiTheme="minorHAnsi" w:cstheme="minorHAnsi"/>
          <w:color w:val="000000"/>
          <w:lang w:eastAsia="pl-PL"/>
        </w:rPr>
        <w:t>realizacji wyzwań nowoczesnej gospod</w:t>
      </w:r>
      <w:r w:rsidRPr="007355D4">
        <w:rPr>
          <w:rFonts w:asciiTheme="minorHAnsi" w:eastAsia="Times New Roman" w:hAnsiTheme="minorHAnsi" w:cstheme="minorHAnsi"/>
          <w:color w:val="000000"/>
          <w:lang w:eastAsia="pl-PL"/>
        </w:rPr>
        <w:t>arki Małopolski i społeczeństwa;</w:t>
      </w:r>
    </w:p>
    <w:p w14:paraId="7CAE12EE" w14:textId="6A429CEC" w:rsidR="00FB4B54" w:rsidRPr="007355D4" w:rsidRDefault="00FB4B54" w:rsidP="00FB4B54">
      <w:pPr>
        <w:spacing w:after="0" w:line="240" w:lineRule="auto"/>
        <w:ind w:left="428" w:right="47"/>
        <w:jc w:val="both"/>
        <w:rPr>
          <w:rFonts w:asciiTheme="minorHAnsi" w:eastAsia="Times New Roman" w:hAnsiTheme="minorHAnsi" w:cstheme="minorHAnsi"/>
          <w:color w:val="000000"/>
          <w:lang w:eastAsia="pl-PL"/>
        </w:rPr>
      </w:pPr>
      <w:r w:rsidRPr="007355D4">
        <w:rPr>
          <w:rFonts w:asciiTheme="minorHAnsi" w:eastAsia="Times New Roman" w:hAnsiTheme="minorHAnsi" w:cstheme="minorHAnsi"/>
          <w:color w:val="000000"/>
          <w:lang w:eastAsia="pl-PL"/>
        </w:rPr>
        <w:t>3.</w:t>
      </w:r>
      <w:r w:rsidR="00D03793" w:rsidRPr="007355D4">
        <w:rPr>
          <w:rFonts w:asciiTheme="minorHAnsi" w:eastAsia="Times New Roman" w:hAnsiTheme="minorHAnsi" w:cstheme="minorHAnsi"/>
          <w:color w:val="000000"/>
          <w:lang w:eastAsia="pl-PL"/>
        </w:rPr>
        <w:t>2.</w:t>
      </w:r>
      <w:r w:rsidRPr="007355D4">
        <w:rPr>
          <w:rFonts w:asciiTheme="minorHAnsi" w:eastAsia="Times New Roman" w:hAnsiTheme="minorHAnsi" w:cstheme="minorHAnsi"/>
          <w:color w:val="000000"/>
          <w:lang w:eastAsia="pl-PL"/>
        </w:rPr>
        <w:t xml:space="preserve"> p</w:t>
      </w:r>
      <w:r w:rsidR="00D03793" w:rsidRPr="007355D4">
        <w:rPr>
          <w:rFonts w:asciiTheme="minorHAnsi" w:eastAsia="Times New Roman" w:hAnsiTheme="minorHAnsi" w:cstheme="minorHAnsi"/>
          <w:color w:val="000000"/>
          <w:lang w:eastAsia="pl-PL"/>
        </w:rPr>
        <w:t xml:space="preserve">odniesienie kompetencji oraz zdobycie praktycznego doświadczenia przez udział w wysokiej jakości programach staży zgodnie z </w:t>
      </w:r>
      <w:r w:rsidR="00D20D4D" w:rsidRPr="007355D4">
        <w:rPr>
          <w:rFonts w:asciiTheme="minorHAnsi" w:eastAsia="Times New Roman" w:hAnsiTheme="minorHAnsi" w:cstheme="minorHAnsi"/>
          <w:color w:val="000000"/>
          <w:lang w:eastAsia="pl-PL"/>
        </w:rPr>
        <w:t>Wnioskiem</w:t>
      </w:r>
      <w:r w:rsidR="00D03793" w:rsidRPr="007355D4">
        <w:rPr>
          <w:rFonts w:asciiTheme="minorHAnsi" w:eastAsia="Times New Roman" w:hAnsiTheme="minorHAnsi" w:cstheme="minorHAnsi"/>
          <w:color w:val="000000"/>
          <w:lang w:eastAsia="pl-PL"/>
        </w:rPr>
        <w:t xml:space="preserve"> dla</w:t>
      </w:r>
      <w:r w:rsidRPr="007355D4">
        <w:rPr>
          <w:rFonts w:asciiTheme="minorHAnsi" w:eastAsia="Times New Roman" w:hAnsiTheme="minorHAnsi" w:cstheme="minorHAnsi"/>
          <w:color w:val="000000"/>
          <w:lang w:eastAsia="pl-PL"/>
        </w:rPr>
        <w:t xml:space="preserve"> </w:t>
      </w:r>
      <w:r w:rsidR="00D03793" w:rsidRPr="007355D4">
        <w:rPr>
          <w:rFonts w:asciiTheme="minorHAnsi" w:eastAsia="Times New Roman" w:hAnsiTheme="minorHAnsi" w:cstheme="minorHAnsi"/>
          <w:color w:val="000000"/>
          <w:lang w:eastAsia="pl-PL"/>
        </w:rPr>
        <w:t xml:space="preserve">276 </w:t>
      </w:r>
      <w:r w:rsidRPr="007355D4">
        <w:rPr>
          <w:rFonts w:asciiTheme="minorHAnsi" w:eastAsia="Times New Roman" w:hAnsiTheme="minorHAnsi" w:cstheme="minorHAnsi"/>
          <w:color w:val="000000"/>
          <w:lang w:eastAsia="pl-PL"/>
        </w:rPr>
        <w:t>studentów AIK;</w:t>
      </w:r>
    </w:p>
    <w:p w14:paraId="0F94504D" w14:textId="76D3A7E9" w:rsidR="00FB4B54" w:rsidRPr="007355D4" w:rsidRDefault="00FB4B54" w:rsidP="00FB4B54">
      <w:pPr>
        <w:spacing w:after="0" w:line="240" w:lineRule="auto"/>
        <w:ind w:left="428" w:right="47"/>
        <w:jc w:val="both"/>
        <w:rPr>
          <w:rFonts w:asciiTheme="minorHAnsi" w:eastAsia="Times New Roman" w:hAnsiTheme="minorHAnsi" w:cstheme="minorHAnsi"/>
          <w:color w:val="000000"/>
          <w:lang w:eastAsia="pl-PL"/>
        </w:rPr>
      </w:pPr>
      <w:r w:rsidRPr="007355D4">
        <w:rPr>
          <w:rFonts w:asciiTheme="minorHAnsi" w:eastAsia="Times New Roman" w:hAnsiTheme="minorHAnsi" w:cstheme="minorHAnsi"/>
          <w:color w:val="000000"/>
          <w:lang w:eastAsia="pl-PL"/>
        </w:rPr>
        <w:t>3.</w:t>
      </w:r>
      <w:r w:rsidR="00D03793" w:rsidRPr="007355D4">
        <w:rPr>
          <w:rFonts w:asciiTheme="minorHAnsi" w:eastAsia="Times New Roman" w:hAnsiTheme="minorHAnsi" w:cstheme="minorHAnsi"/>
          <w:color w:val="000000"/>
          <w:lang w:eastAsia="pl-PL"/>
        </w:rPr>
        <w:t>3.</w:t>
      </w:r>
      <w:r w:rsidRPr="007355D4">
        <w:rPr>
          <w:rFonts w:asciiTheme="minorHAnsi" w:eastAsia="Times New Roman" w:hAnsiTheme="minorHAnsi" w:cstheme="minorHAnsi"/>
          <w:color w:val="000000"/>
          <w:lang w:eastAsia="pl-PL"/>
        </w:rPr>
        <w:t xml:space="preserve"> w</w:t>
      </w:r>
      <w:r w:rsidR="00D03793" w:rsidRPr="007355D4">
        <w:rPr>
          <w:rFonts w:asciiTheme="minorHAnsi" w:eastAsia="Times New Roman" w:hAnsiTheme="minorHAnsi" w:cstheme="minorHAnsi"/>
          <w:color w:val="000000"/>
          <w:lang w:eastAsia="pl-PL"/>
        </w:rPr>
        <w:t xml:space="preserve">zrost umiędzynarodowienia Uczelni poprzez włączenie w proces </w:t>
      </w:r>
      <w:r w:rsidRPr="007355D4">
        <w:rPr>
          <w:rFonts w:asciiTheme="minorHAnsi" w:eastAsia="Times New Roman" w:hAnsiTheme="minorHAnsi" w:cstheme="minorHAnsi"/>
          <w:color w:val="000000"/>
          <w:lang w:eastAsia="pl-PL"/>
        </w:rPr>
        <w:t>edukacji wykładowcy z zagranicy;</w:t>
      </w:r>
      <w:r w:rsidR="00D03793" w:rsidRPr="007355D4">
        <w:rPr>
          <w:rFonts w:asciiTheme="minorHAnsi" w:eastAsia="Times New Roman" w:hAnsiTheme="minorHAnsi" w:cstheme="minorHAnsi"/>
          <w:color w:val="000000"/>
          <w:lang w:eastAsia="pl-PL"/>
        </w:rPr>
        <w:br/>
      </w:r>
      <w:r w:rsidRPr="007355D4">
        <w:rPr>
          <w:rFonts w:asciiTheme="minorHAnsi" w:eastAsia="Times New Roman" w:hAnsiTheme="minorHAnsi" w:cstheme="minorHAnsi"/>
          <w:color w:val="000000"/>
          <w:lang w:eastAsia="pl-PL"/>
        </w:rPr>
        <w:t>3.4. w</w:t>
      </w:r>
      <w:r w:rsidR="00D03793" w:rsidRPr="007355D4">
        <w:rPr>
          <w:rFonts w:asciiTheme="minorHAnsi" w:eastAsia="Times New Roman" w:hAnsiTheme="minorHAnsi" w:cstheme="minorHAnsi"/>
          <w:color w:val="000000"/>
          <w:lang w:eastAsia="pl-PL"/>
        </w:rPr>
        <w:t>zmocnienie programu kształcenia doktorantów w zakresie kompetencji kluczowych dla gospodarki i społeczeństwa i zwiększenia interdyscyplinarności</w:t>
      </w:r>
      <w:r w:rsidRPr="007355D4">
        <w:rPr>
          <w:rFonts w:asciiTheme="minorHAnsi" w:eastAsia="Times New Roman" w:hAnsiTheme="minorHAnsi" w:cstheme="minorHAnsi"/>
          <w:color w:val="000000"/>
          <w:lang w:eastAsia="pl-PL"/>
        </w:rPr>
        <w:t xml:space="preserve"> studiów;</w:t>
      </w:r>
    </w:p>
    <w:p w14:paraId="51479001" w14:textId="00025C95" w:rsidR="00D03793" w:rsidRPr="007355D4" w:rsidRDefault="00FB4B54" w:rsidP="00FB4B54">
      <w:pPr>
        <w:spacing w:after="0" w:line="240" w:lineRule="auto"/>
        <w:ind w:left="428" w:right="47"/>
        <w:jc w:val="both"/>
        <w:rPr>
          <w:rFonts w:asciiTheme="minorHAnsi" w:eastAsia="Times New Roman" w:hAnsiTheme="minorHAnsi" w:cstheme="minorHAnsi"/>
          <w:lang w:eastAsia="pl-PL"/>
        </w:rPr>
      </w:pPr>
      <w:r w:rsidRPr="007355D4">
        <w:rPr>
          <w:rFonts w:asciiTheme="minorHAnsi" w:eastAsia="Times New Roman" w:hAnsiTheme="minorHAnsi" w:cstheme="minorHAnsi"/>
          <w:color w:val="000000"/>
          <w:lang w:eastAsia="pl-PL"/>
        </w:rPr>
        <w:lastRenderedPageBreak/>
        <w:t>3.</w:t>
      </w:r>
      <w:r w:rsidR="00D03793" w:rsidRPr="007355D4">
        <w:rPr>
          <w:rFonts w:asciiTheme="minorHAnsi" w:eastAsia="Times New Roman" w:hAnsiTheme="minorHAnsi" w:cstheme="minorHAnsi"/>
          <w:color w:val="000000"/>
          <w:lang w:eastAsia="pl-PL"/>
        </w:rPr>
        <w:t>5.</w:t>
      </w:r>
      <w:r w:rsidRPr="007355D4">
        <w:rPr>
          <w:rFonts w:asciiTheme="minorHAnsi" w:eastAsia="Times New Roman" w:hAnsiTheme="minorHAnsi" w:cstheme="minorHAnsi"/>
          <w:color w:val="000000"/>
          <w:lang w:eastAsia="pl-PL"/>
        </w:rPr>
        <w:t xml:space="preserve"> w</w:t>
      </w:r>
      <w:r w:rsidR="00D03793" w:rsidRPr="007355D4">
        <w:rPr>
          <w:rFonts w:asciiTheme="minorHAnsi" w:eastAsia="Times New Roman" w:hAnsiTheme="minorHAnsi" w:cstheme="minorHAnsi"/>
          <w:color w:val="000000"/>
          <w:lang w:eastAsia="pl-PL"/>
        </w:rPr>
        <w:t xml:space="preserve">sparcie zmian organizacyjnych i podniesienie kompetencji informatycznych pracowników kadry kierowniczej i administracyjnej </w:t>
      </w:r>
      <w:r w:rsidRPr="007355D4">
        <w:rPr>
          <w:rFonts w:asciiTheme="minorHAnsi" w:eastAsia="Times New Roman" w:hAnsiTheme="minorHAnsi" w:cstheme="minorHAnsi"/>
          <w:color w:val="000000"/>
          <w:lang w:eastAsia="pl-PL"/>
        </w:rPr>
        <w:t>AIK</w:t>
      </w:r>
      <w:r w:rsidR="00D03793" w:rsidRPr="007355D4">
        <w:rPr>
          <w:rFonts w:asciiTheme="minorHAnsi" w:eastAsia="Times New Roman" w:hAnsiTheme="minorHAnsi" w:cstheme="minorHAnsi"/>
          <w:color w:val="000000"/>
          <w:lang w:eastAsia="pl-PL"/>
        </w:rPr>
        <w:t>.</w:t>
      </w:r>
    </w:p>
    <w:p w14:paraId="12E67976" w14:textId="3F5C7973" w:rsidR="000F0E00" w:rsidRPr="007355D4" w:rsidRDefault="00E50F43" w:rsidP="00F043B3">
      <w:pPr>
        <w:numPr>
          <w:ilvl w:val="0"/>
          <w:numId w:val="25"/>
        </w:numPr>
        <w:spacing w:after="26" w:line="250" w:lineRule="auto"/>
        <w:ind w:right="47" w:hanging="428"/>
        <w:jc w:val="both"/>
        <w:rPr>
          <w:rFonts w:asciiTheme="minorHAnsi" w:hAnsiTheme="minorHAnsi" w:cstheme="minorHAnsi"/>
        </w:rPr>
      </w:pPr>
      <w:r w:rsidRPr="007355D4">
        <w:rPr>
          <w:rFonts w:asciiTheme="minorHAnsi" w:hAnsiTheme="minorHAnsi" w:cstheme="minorHAnsi"/>
        </w:rPr>
        <w:t>Niniejszy R</w:t>
      </w:r>
      <w:r w:rsidR="000F0E00" w:rsidRPr="007355D4">
        <w:rPr>
          <w:rFonts w:asciiTheme="minorHAnsi" w:hAnsiTheme="minorHAnsi" w:cstheme="minorHAnsi"/>
        </w:rPr>
        <w:t xml:space="preserve">egulamin określa: </w:t>
      </w:r>
    </w:p>
    <w:p w14:paraId="2ECE6714" w14:textId="11A23D12" w:rsidR="000F0E00" w:rsidRPr="007355D4" w:rsidRDefault="00115275"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kryteria uczestnictwa studentów w Zadaniu 2 Projektu: tj. w programie staży dla studentów kierunków: Pedagogika, Filologia Angielska, Psychologia oraz Dziennikarstwo i Komunikacja społeczna</w:t>
      </w:r>
    </w:p>
    <w:p w14:paraId="3F55417C" w14:textId="77777777" w:rsidR="000F0E00" w:rsidRPr="007355D4" w:rsidRDefault="000F0E00"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 xml:space="preserve">procedury rekrutacji uczestników Projektu, </w:t>
      </w:r>
    </w:p>
    <w:p w14:paraId="44BDF602" w14:textId="77777777" w:rsidR="000F0E00" w:rsidRPr="007355D4" w:rsidRDefault="000F0E00" w:rsidP="00F043B3">
      <w:pPr>
        <w:numPr>
          <w:ilvl w:val="1"/>
          <w:numId w:val="25"/>
        </w:numPr>
        <w:spacing w:after="26" w:line="250" w:lineRule="auto"/>
        <w:ind w:left="853" w:right="47" w:hanging="425"/>
        <w:jc w:val="both"/>
        <w:rPr>
          <w:rFonts w:asciiTheme="minorHAnsi" w:hAnsiTheme="minorHAnsi" w:cstheme="minorHAnsi"/>
        </w:rPr>
      </w:pPr>
      <w:r w:rsidRPr="007355D4">
        <w:rPr>
          <w:rFonts w:asciiTheme="minorHAnsi" w:hAnsiTheme="minorHAnsi" w:cstheme="minorHAnsi"/>
        </w:rPr>
        <w:t xml:space="preserve">zasady ochrony danych osobowych kandydatów i uczestników szkoleń w ramach Projektu. </w:t>
      </w:r>
    </w:p>
    <w:p w14:paraId="46937AE6" w14:textId="090F06DE" w:rsidR="000F0E00" w:rsidRPr="007355D4" w:rsidRDefault="002C2C72" w:rsidP="00F043B3">
      <w:pPr>
        <w:numPr>
          <w:ilvl w:val="0"/>
          <w:numId w:val="25"/>
        </w:numPr>
        <w:spacing w:after="26" w:line="250" w:lineRule="auto"/>
        <w:ind w:right="47" w:hanging="428"/>
        <w:jc w:val="both"/>
        <w:rPr>
          <w:rFonts w:asciiTheme="minorHAnsi" w:hAnsiTheme="minorHAnsi" w:cstheme="minorHAnsi"/>
        </w:rPr>
      </w:pPr>
      <w:r w:rsidRPr="007355D4">
        <w:rPr>
          <w:rFonts w:asciiTheme="minorHAnsi" w:hAnsiTheme="minorHAnsi" w:cstheme="minorHAnsi"/>
        </w:rPr>
        <w:t>Biuro projektu POWER</w:t>
      </w:r>
      <w:r w:rsidR="000F0E00" w:rsidRPr="007355D4">
        <w:rPr>
          <w:rFonts w:asciiTheme="minorHAnsi" w:hAnsiTheme="minorHAnsi" w:cstheme="minorHAnsi"/>
        </w:rPr>
        <w:t xml:space="preserve"> znajduje się w </w:t>
      </w:r>
      <w:r w:rsidR="008811DB" w:rsidRPr="007355D4">
        <w:rPr>
          <w:rFonts w:asciiTheme="minorHAnsi" w:hAnsiTheme="minorHAnsi" w:cstheme="minorHAnsi"/>
        </w:rPr>
        <w:t xml:space="preserve">budynku głównym </w:t>
      </w:r>
      <w:r w:rsidR="00E50F43" w:rsidRPr="007355D4">
        <w:rPr>
          <w:rFonts w:asciiTheme="minorHAnsi" w:hAnsiTheme="minorHAnsi" w:cstheme="minorHAnsi"/>
        </w:rPr>
        <w:t>AIK</w:t>
      </w:r>
      <w:r w:rsidR="008811DB" w:rsidRPr="007355D4">
        <w:rPr>
          <w:rFonts w:asciiTheme="minorHAnsi" w:hAnsiTheme="minorHAnsi" w:cstheme="minorHAnsi"/>
        </w:rPr>
        <w:t>, w p. 301.</w:t>
      </w:r>
    </w:p>
    <w:p w14:paraId="28734036" w14:textId="68731D26" w:rsidR="00F53F54" w:rsidRPr="007355D4" w:rsidRDefault="00F53F54" w:rsidP="00F043B3">
      <w:pPr>
        <w:numPr>
          <w:ilvl w:val="0"/>
          <w:numId w:val="25"/>
        </w:numPr>
        <w:spacing w:after="26" w:line="250" w:lineRule="auto"/>
        <w:ind w:right="47" w:hanging="428"/>
        <w:jc w:val="both"/>
        <w:rPr>
          <w:rFonts w:asciiTheme="minorHAnsi" w:hAnsiTheme="minorHAnsi" w:cstheme="minorHAnsi"/>
        </w:rPr>
      </w:pPr>
      <w:r w:rsidRPr="007355D4">
        <w:rPr>
          <w:rFonts w:asciiTheme="minorHAnsi" w:hAnsiTheme="minorHAnsi" w:cstheme="minorHAnsi"/>
        </w:rPr>
        <w:t>Czas realizacji Projektu zgodnie z Wnioskiem: od 1 kwietnia 2019 do 31 grudnia 2022.</w:t>
      </w:r>
    </w:p>
    <w:p w14:paraId="582E6162" w14:textId="77777777" w:rsidR="00AD75C9" w:rsidRPr="007355D4" w:rsidRDefault="00AD75C9" w:rsidP="00D31F67">
      <w:pPr>
        <w:pStyle w:val="Bezodstpw"/>
        <w:rPr>
          <w:rFonts w:asciiTheme="minorHAnsi" w:hAnsiTheme="minorHAnsi" w:cstheme="minorHAnsi"/>
          <w:b/>
        </w:rPr>
      </w:pPr>
    </w:p>
    <w:p w14:paraId="7181B425" w14:textId="059918B8" w:rsidR="00543007" w:rsidRPr="007355D4" w:rsidRDefault="00FE1261" w:rsidP="00F043B3">
      <w:pPr>
        <w:pStyle w:val="Bezodstpw"/>
        <w:jc w:val="center"/>
        <w:rPr>
          <w:rFonts w:asciiTheme="minorHAnsi" w:hAnsiTheme="minorHAnsi" w:cstheme="minorHAnsi"/>
        </w:rPr>
      </w:pPr>
      <w:r w:rsidRPr="007355D4">
        <w:rPr>
          <w:rFonts w:asciiTheme="minorHAnsi" w:hAnsiTheme="minorHAnsi" w:cstheme="minorHAnsi"/>
          <w:b/>
        </w:rPr>
        <w:t>§ 2</w:t>
      </w:r>
    </w:p>
    <w:p w14:paraId="17E8D1E6" w14:textId="5F4AC8F3" w:rsidR="00543007" w:rsidRPr="007355D4" w:rsidRDefault="00F6307D" w:rsidP="00AD75C9">
      <w:pPr>
        <w:pStyle w:val="Bezodstpw"/>
        <w:jc w:val="center"/>
        <w:rPr>
          <w:rFonts w:asciiTheme="minorHAnsi" w:hAnsiTheme="minorHAnsi" w:cstheme="minorHAnsi"/>
        </w:rPr>
      </w:pPr>
      <w:r w:rsidRPr="007355D4">
        <w:rPr>
          <w:rFonts w:asciiTheme="minorHAnsi" w:hAnsiTheme="minorHAnsi" w:cstheme="minorHAnsi"/>
          <w:b/>
        </w:rPr>
        <w:t>Działania realizowane w ramach P</w:t>
      </w:r>
      <w:r w:rsidR="00FE1261" w:rsidRPr="007355D4">
        <w:rPr>
          <w:rFonts w:asciiTheme="minorHAnsi" w:hAnsiTheme="minorHAnsi" w:cstheme="minorHAnsi"/>
          <w:b/>
        </w:rPr>
        <w:t>rojektu</w:t>
      </w:r>
      <w:r w:rsidRPr="007355D4">
        <w:rPr>
          <w:rFonts w:asciiTheme="minorHAnsi" w:hAnsiTheme="minorHAnsi" w:cstheme="minorHAnsi"/>
        </w:rPr>
        <w:t>, które zakładają proces rekrutacji uczestników,</w:t>
      </w:r>
      <w:r w:rsidR="00FE1261" w:rsidRPr="007355D4">
        <w:rPr>
          <w:rFonts w:asciiTheme="minorHAnsi" w:hAnsiTheme="minorHAnsi" w:cstheme="minorHAnsi"/>
        </w:rPr>
        <w:t xml:space="preserve"> obejmują:</w:t>
      </w:r>
    </w:p>
    <w:p w14:paraId="5D561120" w14:textId="77777777" w:rsidR="00FE1261" w:rsidRPr="007355D4" w:rsidRDefault="00FE1261" w:rsidP="00F043B3">
      <w:pPr>
        <w:pStyle w:val="Bezodstpw"/>
        <w:jc w:val="both"/>
        <w:rPr>
          <w:rFonts w:asciiTheme="minorHAnsi" w:hAnsiTheme="minorHAnsi" w:cstheme="minorHAnsi"/>
        </w:rPr>
      </w:pPr>
    </w:p>
    <w:p w14:paraId="6DA00FEE" w14:textId="7EF134C5" w:rsidR="00A6186F" w:rsidRPr="007355D4" w:rsidRDefault="00FE1261" w:rsidP="00B2747C">
      <w:pPr>
        <w:pStyle w:val="Bezodstpw"/>
        <w:jc w:val="both"/>
        <w:rPr>
          <w:rFonts w:asciiTheme="minorHAnsi" w:eastAsia="Times New Roman" w:hAnsiTheme="minorHAnsi" w:cstheme="minorHAnsi"/>
          <w:color w:val="000000"/>
          <w:lang w:eastAsia="pl-PL"/>
        </w:rPr>
      </w:pPr>
      <w:r w:rsidRPr="007355D4">
        <w:rPr>
          <w:rFonts w:asciiTheme="minorHAnsi" w:hAnsiTheme="minorHAnsi" w:cstheme="minorHAnsi"/>
          <w:b/>
        </w:rPr>
        <w:t>Zadanie 2</w:t>
      </w:r>
      <w:r w:rsidR="00B2747C" w:rsidRPr="007355D4">
        <w:rPr>
          <w:rFonts w:asciiTheme="minorHAnsi" w:hAnsiTheme="minorHAnsi" w:cstheme="minorHAnsi"/>
          <w:b/>
        </w:rPr>
        <w:t xml:space="preserve">. – </w:t>
      </w:r>
      <w:r w:rsidR="00A6186F" w:rsidRPr="007355D4">
        <w:rPr>
          <w:rFonts w:asciiTheme="minorHAnsi" w:eastAsia="Times New Roman" w:hAnsiTheme="minorHAnsi" w:cstheme="minorHAnsi"/>
          <w:color w:val="000000"/>
          <w:lang w:eastAsia="pl-PL"/>
        </w:rPr>
        <w:t xml:space="preserve">Program staży dla studentów kierunków: Pedagogika, Filologia angielska, Psychologia, Dziennikarstwo i Komunikacja </w:t>
      </w:r>
      <w:r w:rsidR="00971073" w:rsidRPr="007355D4">
        <w:rPr>
          <w:rFonts w:asciiTheme="minorHAnsi" w:eastAsia="Times New Roman" w:hAnsiTheme="minorHAnsi" w:cstheme="minorHAnsi"/>
          <w:color w:val="000000"/>
          <w:lang w:eastAsia="pl-PL"/>
        </w:rPr>
        <w:t>społeczna</w:t>
      </w:r>
      <w:r w:rsidR="005A730C" w:rsidRPr="007355D4">
        <w:rPr>
          <w:rFonts w:asciiTheme="minorHAnsi" w:eastAsia="Times New Roman" w:hAnsiTheme="minorHAnsi" w:cstheme="minorHAnsi"/>
          <w:color w:val="000000"/>
          <w:lang w:eastAsia="pl-PL"/>
        </w:rPr>
        <w:t xml:space="preserve"> </w:t>
      </w:r>
      <w:r w:rsidR="00971073" w:rsidRPr="007355D4">
        <w:rPr>
          <w:rFonts w:asciiTheme="minorHAnsi" w:eastAsia="Times New Roman" w:hAnsiTheme="minorHAnsi" w:cstheme="minorHAnsi"/>
          <w:color w:val="000000"/>
          <w:lang w:eastAsia="pl-PL"/>
        </w:rPr>
        <w:t>(MD</w:t>
      </w:r>
      <w:r w:rsidR="00A6186F" w:rsidRPr="007355D4">
        <w:rPr>
          <w:rFonts w:asciiTheme="minorHAnsi" w:eastAsia="Times New Roman" w:hAnsiTheme="minorHAnsi" w:cstheme="minorHAnsi"/>
          <w:color w:val="000000"/>
          <w:lang w:eastAsia="pl-PL"/>
        </w:rPr>
        <w:t>3)</w:t>
      </w:r>
      <w:r w:rsidR="001F5721" w:rsidRPr="007355D4">
        <w:rPr>
          <w:rFonts w:asciiTheme="minorHAnsi" w:eastAsia="Times New Roman" w:hAnsiTheme="minorHAnsi" w:cstheme="minorHAnsi"/>
          <w:color w:val="000000"/>
          <w:lang w:eastAsia="pl-PL"/>
        </w:rPr>
        <w:t>. Uczelnia zobowiązuje się do skierowania na staż min. 20% studentów rocznika na danym kierunku.</w:t>
      </w:r>
      <w:r w:rsidR="005E6F85" w:rsidRPr="007355D4">
        <w:rPr>
          <w:rFonts w:asciiTheme="minorHAnsi" w:eastAsia="Times New Roman" w:hAnsiTheme="minorHAnsi" w:cstheme="minorHAnsi"/>
          <w:color w:val="000000"/>
          <w:lang w:eastAsia="pl-PL"/>
        </w:rPr>
        <w:t xml:space="preserve"> Wybór uczestników wynika z potrzeby realizacji staży zgodnie z</w:t>
      </w:r>
      <w:r w:rsidR="002348C2" w:rsidRPr="007355D4">
        <w:rPr>
          <w:rFonts w:asciiTheme="minorHAnsi" w:eastAsia="Times New Roman" w:hAnsiTheme="minorHAnsi" w:cstheme="minorHAnsi"/>
          <w:color w:val="000000"/>
          <w:lang w:eastAsia="pl-PL"/>
        </w:rPr>
        <w:t> </w:t>
      </w:r>
      <w:r w:rsidR="005E6F85" w:rsidRPr="007355D4">
        <w:rPr>
          <w:rFonts w:asciiTheme="minorHAnsi" w:eastAsia="Times New Roman" w:hAnsiTheme="minorHAnsi" w:cstheme="minorHAnsi"/>
          <w:color w:val="000000"/>
          <w:lang w:eastAsia="pl-PL"/>
        </w:rPr>
        <w:t xml:space="preserve"> efektami kształcenia, zapewniającej praktyczne ich wykorzystanie w toku zadań wykonywanych w trakcie stażu (uczenie się, szkolenie) w celu zdobycia praktycznego doświadczenia w ramach podnoszenia kompetencji, odpowiadających potrzebom gospodarki, rynku pracy i rozwoju społecznego (zgodnie ze szczegółowym celem projektu POWER i zaleceniem Rady UE z 10.03.2014 w sprawie ram jakości staży).</w:t>
      </w:r>
    </w:p>
    <w:p w14:paraId="47C30A52" w14:textId="77777777" w:rsidR="00C562BE" w:rsidRPr="007355D4" w:rsidRDefault="00C562BE" w:rsidP="00F043B3">
      <w:pPr>
        <w:spacing w:after="0" w:line="240" w:lineRule="auto"/>
        <w:jc w:val="both"/>
        <w:rPr>
          <w:rFonts w:asciiTheme="minorHAnsi" w:eastAsia="Times New Roman" w:hAnsiTheme="minorHAnsi" w:cstheme="minorHAnsi"/>
          <w:color w:val="000000"/>
          <w:lang w:eastAsia="pl-PL"/>
        </w:rPr>
      </w:pPr>
    </w:p>
    <w:p w14:paraId="206FB43F" w14:textId="033EB6AD" w:rsidR="00C562BE" w:rsidRPr="007355D4" w:rsidRDefault="00C562BE" w:rsidP="00F043B3">
      <w:pPr>
        <w:spacing w:after="0" w:line="240" w:lineRule="auto"/>
        <w:jc w:val="both"/>
        <w:rPr>
          <w:rFonts w:asciiTheme="minorHAnsi" w:eastAsia="Times New Roman" w:hAnsiTheme="minorHAnsi" w:cstheme="minorHAnsi"/>
          <w:lang w:eastAsia="pl-PL"/>
        </w:rPr>
      </w:pPr>
      <w:r w:rsidRPr="007355D4">
        <w:rPr>
          <w:rFonts w:asciiTheme="minorHAnsi" w:eastAsia="Times New Roman" w:hAnsiTheme="minorHAnsi" w:cstheme="minorHAnsi"/>
          <w:lang w:eastAsia="pl-PL"/>
        </w:rPr>
        <w:t>W ramach Zadania 2</w:t>
      </w:r>
      <w:r w:rsidR="00F44406" w:rsidRPr="007355D4">
        <w:rPr>
          <w:rFonts w:asciiTheme="minorHAnsi" w:eastAsia="Times New Roman" w:hAnsiTheme="minorHAnsi" w:cstheme="minorHAnsi"/>
          <w:lang w:eastAsia="pl-PL"/>
        </w:rPr>
        <w:t>.</w:t>
      </w:r>
      <w:r w:rsidRPr="007355D4">
        <w:rPr>
          <w:rFonts w:asciiTheme="minorHAnsi" w:eastAsia="Times New Roman" w:hAnsiTheme="minorHAnsi" w:cstheme="minorHAnsi"/>
          <w:lang w:eastAsia="pl-PL"/>
        </w:rPr>
        <w:t xml:space="preserve"> zorganizowan</w:t>
      </w:r>
      <w:r w:rsidR="00F44406" w:rsidRPr="007355D4">
        <w:rPr>
          <w:rFonts w:asciiTheme="minorHAnsi" w:eastAsia="Times New Roman" w:hAnsiTheme="minorHAnsi" w:cstheme="minorHAnsi"/>
          <w:lang w:eastAsia="pl-PL"/>
        </w:rPr>
        <w:t>a zostanie rekrutacja na staże,</w:t>
      </w:r>
      <w:r w:rsidRPr="007355D4">
        <w:rPr>
          <w:rFonts w:asciiTheme="minorHAnsi" w:eastAsia="Times New Roman" w:hAnsiTheme="minorHAnsi" w:cstheme="minorHAnsi"/>
          <w:lang w:eastAsia="pl-PL"/>
        </w:rPr>
        <w:t xml:space="preserve"> łącznie dla </w:t>
      </w:r>
      <w:r w:rsidR="00443990" w:rsidRPr="007355D4">
        <w:rPr>
          <w:rFonts w:asciiTheme="minorHAnsi" w:eastAsia="Times New Roman" w:hAnsiTheme="minorHAnsi" w:cstheme="minorHAnsi"/>
          <w:lang w:eastAsia="pl-PL"/>
        </w:rPr>
        <w:t>276</w:t>
      </w:r>
      <w:r w:rsidRPr="007355D4">
        <w:rPr>
          <w:rFonts w:asciiTheme="minorHAnsi" w:eastAsia="Times New Roman" w:hAnsiTheme="minorHAnsi" w:cstheme="minorHAnsi"/>
          <w:lang w:eastAsia="pl-PL"/>
        </w:rPr>
        <w:t xml:space="preserve"> studentów</w:t>
      </w:r>
      <w:r w:rsidR="00630610" w:rsidRPr="007355D4">
        <w:rPr>
          <w:rFonts w:asciiTheme="minorHAnsi" w:eastAsia="Times New Roman" w:hAnsiTheme="minorHAnsi" w:cstheme="minorHAnsi"/>
          <w:lang w:eastAsia="pl-PL"/>
        </w:rPr>
        <w:t>.</w:t>
      </w:r>
      <w:r w:rsidR="00696348" w:rsidRPr="007355D4">
        <w:rPr>
          <w:rFonts w:asciiTheme="minorHAnsi" w:eastAsia="Times New Roman" w:hAnsiTheme="minorHAnsi" w:cstheme="minorHAnsi"/>
          <w:lang w:eastAsia="pl-PL"/>
        </w:rPr>
        <w:t xml:space="preserve"> Czas trwania stażu wynosi 120 godz. (min.), przy czym tygodniowo min. 20 godz.</w:t>
      </w:r>
      <w:r w:rsidR="00F44406" w:rsidRPr="007355D4">
        <w:rPr>
          <w:rFonts w:asciiTheme="minorHAnsi" w:eastAsia="Times New Roman" w:hAnsiTheme="minorHAnsi" w:cstheme="minorHAnsi"/>
          <w:lang w:eastAsia="pl-PL"/>
        </w:rPr>
        <w:t xml:space="preserve"> </w:t>
      </w:r>
      <w:r w:rsidR="00630610" w:rsidRPr="007355D4">
        <w:rPr>
          <w:rFonts w:asciiTheme="minorHAnsi" w:eastAsia="Times New Roman" w:hAnsiTheme="minorHAnsi" w:cstheme="minorHAnsi"/>
          <w:lang w:eastAsia="pl-PL"/>
        </w:rPr>
        <w:t>P</w:t>
      </w:r>
      <w:r w:rsidR="00F44406" w:rsidRPr="007355D4">
        <w:rPr>
          <w:rFonts w:asciiTheme="minorHAnsi" w:eastAsia="Times New Roman" w:hAnsiTheme="minorHAnsi" w:cstheme="minorHAnsi"/>
          <w:lang w:eastAsia="pl-PL"/>
        </w:rPr>
        <w:t>omiar rez</w:t>
      </w:r>
      <w:r w:rsidR="00630610" w:rsidRPr="007355D4">
        <w:rPr>
          <w:rFonts w:asciiTheme="minorHAnsi" w:eastAsia="Times New Roman" w:hAnsiTheme="minorHAnsi" w:cstheme="minorHAnsi"/>
          <w:lang w:eastAsia="pl-PL"/>
        </w:rPr>
        <w:t>ultatu przyjęto na poziomie 95%, w oparciu o analizę listy przyjętych na staż, analizę zaświadczeń o ukończeniu stażu, analizę raportów z</w:t>
      </w:r>
      <w:r w:rsidR="002348C2" w:rsidRPr="007355D4">
        <w:rPr>
          <w:rFonts w:asciiTheme="minorHAnsi" w:eastAsia="Times New Roman" w:hAnsiTheme="minorHAnsi" w:cstheme="minorHAnsi"/>
          <w:lang w:eastAsia="pl-PL"/>
        </w:rPr>
        <w:t> </w:t>
      </w:r>
      <w:r w:rsidR="00630610" w:rsidRPr="007355D4">
        <w:rPr>
          <w:rFonts w:asciiTheme="minorHAnsi" w:eastAsia="Times New Roman" w:hAnsiTheme="minorHAnsi" w:cstheme="minorHAnsi"/>
          <w:lang w:eastAsia="pl-PL"/>
        </w:rPr>
        <w:t xml:space="preserve"> realizacji stażu. </w:t>
      </w:r>
      <w:r w:rsidR="009133C4" w:rsidRPr="007355D4">
        <w:rPr>
          <w:rFonts w:asciiTheme="minorHAnsi" w:eastAsia="Times New Roman" w:hAnsiTheme="minorHAnsi" w:cstheme="minorHAnsi"/>
          <w:lang w:eastAsia="pl-PL"/>
        </w:rPr>
        <w:t>Szczegółowy sposób pomiaru wskaźnika</w:t>
      </w:r>
      <w:r w:rsidR="001F5721" w:rsidRPr="007355D4">
        <w:rPr>
          <w:rFonts w:asciiTheme="minorHAnsi" w:eastAsia="Times New Roman" w:hAnsiTheme="minorHAnsi" w:cstheme="minorHAnsi"/>
          <w:lang w:eastAsia="pl-PL"/>
        </w:rPr>
        <w:t xml:space="preserve"> rezultatu i wskaź</w:t>
      </w:r>
      <w:r w:rsidR="009133C4" w:rsidRPr="007355D4">
        <w:rPr>
          <w:rFonts w:asciiTheme="minorHAnsi" w:eastAsia="Times New Roman" w:hAnsiTheme="minorHAnsi" w:cstheme="minorHAnsi"/>
          <w:lang w:eastAsia="pl-PL"/>
        </w:rPr>
        <w:t>nika produktu – zgodnie z</w:t>
      </w:r>
      <w:r w:rsidR="002348C2" w:rsidRPr="007355D4">
        <w:rPr>
          <w:rFonts w:asciiTheme="minorHAnsi" w:eastAsia="Times New Roman" w:hAnsiTheme="minorHAnsi" w:cstheme="minorHAnsi"/>
          <w:lang w:eastAsia="pl-PL"/>
        </w:rPr>
        <w:t> </w:t>
      </w:r>
      <w:r w:rsidR="009133C4" w:rsidRPr="007355D4">
        <w:rPr>
          <w:rFonts w:asciiTheme="minorHAnsi" w:eastAsia="Times New Roman" w:hAnsiTheme="minorHAnsi" w:cstheme="minorHAnsi"/>
          <w:lang w:eastAsia="pl-PL"/>
        </w:rPr>
        <w:t xml:space="preserve"> Wnioskiem i Umową Projektu. </w:t>
      </w:r>
    </w:p>
    <w:p w14:paraId="6ED7E3D4" w14:textId="77777777" w:rsidR="00FE1261" w:rsidRPr="007355D4" w:rsidRDefault="00FE1261" w:rsidP="00F043B3">
      <w:pPr>
        <w:pStyle w:val="Bezodstpw"/>
        <w:jc w:val="both"/>
        <w:rPr>
          <w:rFonts w:asciiTheme="minorHAnsi" w:hAnsiTheme="minorHAnsi" w:cstheme="minorHAnsi"/>
        </w:rPr>
      </w:pPr>
    </w:p>
    <w:p w14:paraId="21ACE198" w14:textId="77777777" w:rsidR="000F0E00" w:rsidRPr="007355D4" w:rsidRDefault="000F0E00" w:rsidP="000F0E00">
      <w:pPr>
        <w:pStyle w:val="Bezodstpw"/>
        <w:rPr>
          <w:rFonts w:asciiTheme="minorHAnsi" w:hAnsiTheme="minorHAnsi" w:cstheme="minorHAnsi"/>
        </w:rPr>
      </w:pPr>
    </w:p>
    <w:p w14:paraId="0057506D" w14:textId="692C2163" w:rsidR="000F0E00" w:rsidRPr="007355D4" w:rsidRDefault="00AD75C9" w:rsidP="00AD75C9">
      <w:pPr>
        <w:pStyle w:val="Bezodstpw"/>
        <w:jc w:val="center"/>
        <w:rPr>
          <w:rFonts w:asciiTheme="minorHAnsi" w:hAnsiTheme="minorHAnsi" w:cstheme="minorHAnsi"/>
        </w:rPr>
      </w:pPr>
      <w:r w:rsidRPr="007355D4">
        <w:rPr>
          <w:rFonts w:asciiTheme="minorHAnsi" w:hAnsiTheme="minorHAnsi" w:cstheme="minorHAnsi"/>
          <w:b/>
        </w:rPr>
        <w:t>§ 3</w:t>
      </w:r>
    </w:p>
    <w:p w14:paraId="2D00318E" w14:textId="3AF41847" w:rsidR="000F0E00" w:rsidRPr="007355D4" w:rsidRDefault="00AD75C9" w:rsidP="00AD75C9">
      <w:pPr>
        <w:pStyle w:val="Bezodstpw"/>
        <w:jc w:val="center"/>
        <w:rPr>
          <w:rFonts w:asciiTheme="minorHAnsi" w:hAnsiTheme="minorHAnsi" w:cstheme="minorHAnsi"/>
          <w:b/>
        </w:rPr>
      </w:pPr>
      <w:r w:rsidRPr="007355D4">
        <w:rPr>
          <w:rFonts w:asciiTheme="minorHAnsi" w:hAnsiTheme="minorHAnsi" w:cstheme="minorHAnsi"/>
          <w:b/>
        </w:rPr>
        <w:t>Kryteria uczestnictwa w Projekcie dla studentów</w:t>
      </w:r>
    </w:p>
    <w:p w14:paraId="7B79D35F" w14:textId="48F27C7F" w:rsidR="000F0E00" w:rsidRPr="007355D4" w:rsidRDefault="002C2C72" w:rsidP="000F0E00">
      <w:pPr>
        <w:pStyle w:val="Bezodstpw"/>
        <w:rPr>
          <w:rFonts w:asciiTheme="minorHAnsi" w:hAnsiTheme="minorHAnsi" w:cstheme="minorHAnsi"/>
        </w:rPr>
      </w:pPr>
      <w:r w:rsidRPr="007355D4">
        <w:rPr>
          <w:rFonts w:asciiTheme="minorHAnsi" w:hAnsiTheme="minorHAnsi" w:cstheme="minorHAnsi"/>
        </w:rPr>
        <w:t xml:space="preserve">3.1. </w:t>
      </w:r>
      <w:r w:rsidR="00A97E7A" w:rsidRPr="007355D4">
        <w:rPr>
          <w:rFonts w:asciiTheme="minorHAnsi" w:hAnsiTheme="minorHAnsi" w:cstheme="minorHAnsi"/>
        </w:rPr>
        <w:t>Zasady ogólne</w:t>
      </w:r>
    </w:p>
    <w:p w14:paraId="0BAEEBF6" w14:textId="77777777" w:rsidR="000F0E00" w:rsidRPr="007355D4" w:rsidRDefault="000F0E00" w:rsidP="00F93E2A">
      <w:pPr>
        <w:pStyle w:val="Bezodstpw"/>
        <w:jc w:val="both"/>
        <w:rPr>
          <w:rFonts w:asciiTheme="minorHAnsi" w:hAnsiTheme="minorHAnsi" w:cstheme="minorHAnsi"/>
        </w:rPr>
      </w:pPr>
    </w:p>
    <w:p w14:paraId="26FCFBBB" w14:textId="12F9DB62" w:rsidR="002C2C72" w:rsidRPr="007355D4" w:rsidRDefault="007D1B18" w:rsidP="008036F7">
      <w:pPr>
        <w:pStyle w:val="Bezodstpw"/>
        <w:jc w:val="both"/>
        <w:rPr>
          <w:rFonts w:asciiTheme="minorHAnsi" w:hAnsiTheme="minorHAnsi" w:cstheme="minorHAnsi"/>
        </w:rPr>
      </w:pPr>
      <w:r w:rsidRPr="007355D4">
        <w:rPr>
          <w:rFonts w:asciiTheme="minorHAnsi" w:hAnsiTheme="minorHAnsi" w:cstheme="minorHAnsi"/>
        </w:rPr>
        <w:t xml:space="preserve">Rekrutacja poprzedzona zostanie kampanią informacyjną, zgodną z Wnioskiem. Przeprowadzona zostanie zgodnie z zasadą powszechnej dostępności, na </w:t>
      </w:r>
      <w:r w:rsidR="001F2783" w:rsidRPr="007355D4">
        <w:rPr>
          <w:rFonts w:asciiTheme="minorHAnsi" w:hAnsiTheme="minorHAnsi" w:cstheme="minorHAnsi"/>
        </w:rPr>
        <w:t xml:space="preserve">podstawie Regulaminu Rekrutacji, biorąc pod uwagę eliminację czynników dyskryminujących ze względu na płeć, wyznanie, niepełnosprawność czy pochodzenie. </w:t>
      </w:r>
      <w:r w:rsidR="002C2C72" w:rsidRPr="007355D4">
        <w:rPr>
          <w:rFonts w:asciiTheme="minorHAnsi" w:hAnsiTheme="minorHAnsi" w:cstheme="minorHAnsi"/>
        </w:rPr>
        <w:t xml:space="preserve">Warunkiem </w:t>
      </w:r>
      <w:r w:rsidR="00F93E2A" w:rsidRPr="007355D4">
        <w:rPr>
          <w:rFonts w:asciiTheme="minorHAnsi" w:hAnsiTheme="minorHAnsi" w:cstheme="minorHAnsi"/>
        </w:rPr>
        <w:t>wzięcia udziału w rekrutacji</w:t>
      </w:r>
      <w:r w:rsidR="002C2C72" w:rsidRPr="007355D4">
        <w:rPr>
          <w:rFonts w:asciiTheme="minorHAnsi" w:hAnsiTheme="minorHAnsi" w:cstheme="minorHAnsi"/>
        </w:rPr>
        <w:t xml:space="preserve"> </w:t>
      </w:r>
      <w:r w:rsidR="00F93E2A" w:rsidRPr="007355D4">
        <w:rPr>
          <w:rFonts w:asciiTheme="minorHAnsi" w:hAnsiTheme="minorHAnsi" w:cstheme="minorHAnsi"/>
        </w:rPr>
        <w:t>w</w:t>
      </w:r>
      <w:r w:rsidR="002C2C72" w:rsidRPr="007355D4">
        <w:rPr>
          <w:rFonts w:asciiTheme="minorHAnsi" w:hAnsiTheme="minorHAnsi" w:cstheme="minorHAnsi"/>
        </w:rPr>
        <w:t xml:space="preserve"> zaplanowanych formach wsparcia w ramach Projektu </w:t>
      </w:r>
      <w:r w:rsidR="002C2C72" w:rsidRPr="007355D4">
        <w:rPr>
          <w:rFonts w:asciiTheme="minorHAnsi" w:hAnsiTheme="minorHAnsi" w:cstheme="minorHAnsi"/>
          <w:b/>
        </w:rPr>
        <w:t xml:space="preserve">„Program wzmocnienia potencjału dydaktycznego Uczelni na rzecz rozwoju regionalnego” </w:t>
      </w:r>
      <w:r w:rsidR="008036F7" w:rsidRPr="007355D4">
        <w:rPr>
          <w:rFonts w:asciiTheme="minorHAnsi" w:hAnsiTheme="minorHAnsi" w:cstheme="minorHAnsi"/>
        </w:rPr>
        <w:t>przeznaczonych</w:t>
      </w:r>
      <w:r w:rsidR="008036F7" w:rsidRPr="007355D4">
        <w:rPr>
          <w:rFonts w:asciiTheme="minorHAnsi" w:hAnsiTheme="minorHAnsi" w:cstheme="minorHAnsi"/>
          <w:b/>
        </w:rPr>
        <w:t xml:space="preserve"> </w:t>
      </w:r>
      <w:r w:rsidR="008036F7" w:rsidRPr="007355D4">
        <w:rPr>
          <w:rFonts w:asciiTheme="minorHAnsi" w:eastAsia="Times New Roman" w:hAnsiTheme="minorHAnsi" w:cstheme="minorHAnsi"/>
          <w:color w:val="000000"/>
          <w:lang w:eastAsia="pl-PL"/>
        </w:rPr>
        <w:t xml:space="preserve">dla studentów kierunków: Pedagogika, Filologia angielska, Psychologia, Dziennikarstwo i Komunikacja społeczna </w:t>
      </w:r>
      <w:r w:rsidR="002C2C72" w:rsidRPr="007355D4">
        <w:rPr>
          <w:rFonts w:asciiTheme="minorHAnsi" w:hAnsiTheme="minorHAnsi" w:cstheme="minorHAnsi"/>
        </w:rPr>
        <w:t xml:space="preserve">jest czytelne wypełnienie i podpisanie następujących dokumentów: </w:t>
      </w:r>
    </w:p>
    <w:p w14:paraId="2D5BDE27" w14:textId="5641724F" w:rsidR="002C2C72" w:rsidRPr="007355D4" w:rsidRDefault="002C2C72" w:rsidP="000F0E00">
      <w:pPr>
        <w:pStyle w:val="Bezodstpw"/>
        <w:rPr>
          <w:rFonts w:asciiTheme="minorHAnsi" w:hAnsiTheme="minorHAnsi" w:cstheme="minorHAnsi"/>
        </w:rPr>
      </w:pPr>
      <w:r w:rsidRPr="007355D4">
        <w:rPr>
          <w:rFonts w:asciiTheme="minorHAnsi" w:hAnsiTheme="minorHAnsi" w:cstheme="minorHAnsi"/>
        </w:rPr>
        <w:t xml:space="preserve">a) formularz </w:t>
      </w:r>
      <w:r w:rsidR="00F93E2A" w:rsidRPr="007355D4">
        <w:rPr>
          <w:rFonts w:asciiTheme="minorHAnsi" w:hAnsiTheme="minorHAnsi" w:cstheme="minorHAnsi"/>
        </w:rPr>
        <w:t>zgłoszeniowy</w:t>
      </w:r>
      <w:r w:rsidRPr="007355D4">
        <w:rPr>
          <w:rFonts w:asciiTheme="minorHAnsi" w:hAnsiTheme="minorHAnsi" w:cstheme="minorHAnsi"/>
        </w:rPr>
        <w:t xml:space="preserve"> do Projektu </w:t>
      </w:r>
      <w:r w:rsidR="00F52534" w:rsidRPr="007355D4">
        <w:rPr>
          <w:rFonts w:asciiTheme="minorHAnsi" w:hAnsiTheme="minorHAnsi" w:cstheme="minorHAnsi"/>
        </w:rPr>
        <w:t xml:space="preserve"> i zgoda na przetwarzanie danych osobowych </w:t>
      </w:r>
      <w:r w:rsidRPr="007355D4">
        <w:rPr>
          <w:rFonts w:asciiTheme="minorHAnsi" w:hAnsiTheme="minorHAnsi" w:cstheme="minorHAnsi"/>
        </w:rPr>
        <w:t>– Załącznik nr 1;</w:t>
      </w:r>
    </w:p>
    <w:p w14:paraId="1B550E18" w14:textId="6DF2E66E" w:rsidR="002C2C72" w:rsidRPr="007355D4" w:rsidRDefault="00F52534" w:rsidP="000F0E00">
      <w:pPr>
        <w:pStyle w:val="Bezodstpw"/>
        <w:rPr>
          <w:rFonts w:asciiTheme="minorHAnsi" w:hAnsiTheme="minorHAnsi" w:cstheme="minorHAnsi"/>
        </w:rPr>
      </w:pPr>
      <w:r w:rsidRPr="007355D4">
        <w:rPr>
          <w:rFonts w:asciiTheme="minorHAnsi" w:hAnsiTheme="minorHAnsi" w:cstheme="minorHAnsi"/>
        </w:rPr>
        <w:lastRenderedPageBreak/>
        <w:t>b</w:t>
      </w:r>
      <w:r w:rsidR="002C2C72" w:rsidRPr="007355D4">
        <w:rPr>
          <w:rFonts w:asciiTheme="minorHAnsi" w:hAnsiTheme="minorHAnsi" w:cstheme="minorHAnsi"/>
        </w:rPr>
        <w:t>) oświadczenie uczestnika Projektu</w:t>
      </w:r>
      <w:r w:rsidR="00F93E2A" w:rsidRPr="007355D4">
        <w:rPr>
          <w:rFonts w:asciiTheme="minorHAnsi" w:hAnsiTheme="minorHAnsi" w:cstheme="minorHAnsi"/>
        </w:rPr>
        <w:t>, że zapoznał się z Regulaminem oraz spełnia warunki uczestnictwa w</w:t>
      </w:r>
      <w:r w:rsidR="002348C2" w:rsidRPr="007355D4">
        <w:rPr>
          <w:rFonts w:asciiTheme="minorHAnsi" w:hAnsiTheme="minorHAnsi" w:cstheme="minorHAnsi"/>
        </w:rPr>
        <w:t> </w:t>
      </w:r>
      <w:r w:rsidR="00F93E2A" w:rsidRPr="007355D4">
        <w:rPr>
          <w:rFonts w:asciiTheme="minorHAnsi" w:hAnsiTheme="minorHAnsi" w:cstheme="minorHAnsi"/>
        </w:rPr>
        <w:t xml:space="preserve"> Projekcie</w:t>
      </w:r>
      <w:r w:rsidRPr="007355D4">
        <w:rPr>
          <w:rFonts w:asciiTheme="minorHAnsi" w:hAnsiTheme="minorHAnsi" w:cstheme="minorHAnsi"/>
        </w:rPr>
        <w:t xml:space="preserve"> – Załącznik nr 2;</w:t>
      </w:r>
    </w:p>
    <w:p w14:paraId="12CADF26" w14:textId="2E2D0D04" w:rsidR="00D34C2D" w:rsidRPr="007355D4" w:rsidRDefault="00F52534" w:rsidP="000F0E00">
      <w:pPr>
        <w:pStyle w:val="Bezodstpw"/>
        <w:rPr>
          <w:rFonts w:asciiTheme="minorHAnsi" w:hAnsiTheme="minorHAnsi" w:cstheme="minorHAnsi"/>
        </w:rPr>
      </w:pPr>
      <w:r w:rsidRPr="007355D4">
        <w:rPr>
          <w:rFonts w:asciiTheme="minorHAnsi" w:hAnsiTheme="minorHAnsi" w:cstheme="minorHAnsi"/>
        </w:rPr>
        <w:t>c</w:t>
      </w:r>
      <w:r w:rsidR="00D34C2D" w:rsidRPr="007355D4">
        <w:rPr>
          <w:rFonts w:asciiTheme="minorHAnsi" w:hAnsiTheme="minorHAnsi" w:cstheme="minorHAnsi"/>
        </w:rPr>
        <w:t>) umowa</w:t>
      </w:r>
      <w:r w:rsidR="00F424C6" w:rsidRPr="007355D4">
        <w:rPr>
          <w:rFonts w:asciiTheme="minorHAnsi" w:hAnsiTheme="minorHAnsi" w:cstheme="minorHAnsi"/>
        </w:rPr>
        <w:t xml:space="preserve"> wraz z innymi wymaganymi formularzami</w:t>
      </w:r>
      <w:r w:rsidRPr="007355D4">
        <w:rPr>
          <w:rFonts w:asciiTheme="minorHAnsi" w:hAnsiTheme="minorHAnsi" w:cstheme="minorHAnsi"/>
        </w:rPr>
        <w:t xml:space="preserve"> – Załącznik nr 3;</w:t>
      </w:r>
    </w:p>
    <w:p w14:paraId="0F1541F3" w14:textId="77777777" w:rsidR="002C2C72" w:rsidRPr="007355D4" w:rsidRDefault="002C2C72" w:rsidP="000F0E00">
      <w:pPr>
        <w:pStyle w:val="Bezodstpw"/>
        <w:rPr>
          <w:rFonts w:asciiTheme="minorHAnsi" w:hAnsiTheme="minorHAnsi" w:cstheme="minorHAnsi"/>
        </w:rPr>
      </w:pPr>
    </w:p>
    <w:p w14:paraId="2F563EB2" w14:textId="77777777" w:rsidR="002C2C72" w:rsidRPr="007355D4" w:rsidRDefault="002C2C72" w:rsidP="00726E1A">
      <w:pPr>
        <w:pStyle w:val="Bezodstpw"/>
        <w:jc w:val="both"/>
        <w:rPr>
          <w:rFonts w:asciiTheme="minorHAnsi" w:hAnsiTheme="minorHAnsi" w:cstheme="minorHAnsi"/>
        </w:rPr>
      </w:pPr>
      <w:r w:rsidRPr="007355D4">
        <w:rPr>
          <w:rFonts w:asciiTheme="minorHAnsi" w:hAnsiTheme="minorHAnsi" w:cstheme="minorHAnsi"/>
        </w:rPr>
        <w:t>Wzory ww. dokumentów dostępne są w Biurze POWER (główny budynek AIK, pok. 301). Dokumenty te mogą ulegać modyfikacjom bez konieczności zmiany Regulaminu Rekrutacji.</w:t>
      </w:r>
    </w:p>
    <w:p w14:paraId="6B58CB03" w14:textId="77777777" w:rsidR="002C2C72" w:rsidRPr="007355D4" w:rsidRDefault="002C2C72" w:rsidP="002C2C72">
      <w:pPr>
        <w:pStyle w:val="Bezodstpw"/>
        <w:rPr>
          <w:rFonts w:asciiTheme="minorHAnsi" w:hAnsiTheme="minorHAnsi" w:cstheme="minorHAnsi"/>
        </w:rPr>
      </w:pPr>
    </w:p>
    <w:p w14:paraId="76A81416" w14:textId="0D0F1886" w:rsidR="002C2C72" w:rsidRPr="007355D4" w:rsidRDefault="002C2C72" w:rsidP="002C2C72">
      <w:pPr>
        <w:pStyle w:val="Bezodstpw"/>
        <w:rPr>
          <w:rFonts w:asciiTheme="minorHAnsi" w:hAnsiTheme="minorHAnsi" w:cstheme="minorHAnsi"/>
        </w:rPr>
      </w:pPr>
      <w:r w:rsidRPr="007355D4">
        <w:rPr>
          <w:rFonts w:asciiTheme="minorHAnsi" w:hAnsiTheme="minorHAnsi" w:cstheme="minorHAnsi"/>
        </w:rPr>
        <w:t xml:space="preserve">Dokumenty należy składać w Biurze POWER w terminie określonym w ogłoszeniach. </w:t>
      </w:r>
    </w:p>
    <w:p w14:paraId="05463F78" w14:textId="77777777" w:rsidR="002C2C72" w:rsidRPr="007355D4" w:rsidRDefault="002C2C72" w:rsidP="002C2C72">
      <w:pPr>
        <w:pStyle w:val="Bezodstpw"/>
        <w:rPr>
          <w:rFonts w:asciiTheme="minorHAnsi" w:hAnsiTheme="minorHAnsi" w:cstheme="minorHAnsi"/>
        </w:rPr>
      </w:pPr>
    </w:p>
    <w:p w14:paraId="2D857118" w14:textId="329C934D" w:rsidR="00F93E2A" w:rsidRPr="007355D4" w:rsidRDefault="00F93E2A" w:rsidP="00F93E2A">
      <w:pPr>
        <w:pStyle w:val="Bezodstpw"/>
        <w:jc w:val="both"/>
        <w:rPr>
          <w:rFonts w:asciiTheme="minorHAnsi" w:hAnsiTheme="minorHAnsi" w:cstheme="minorHAnsi"/>
        </w:rPr>
      </w:pPr>
      <w:r w:rsidRPr="007355D4">
        <w:rPr>
          <w:rFonts w:asciiTheme="minorHAnsi" w:hAnsiTheme="minorHAnsi" w:cstheme="minorHAnsi"/>
        </w:rPr>
        <w:t>Kandydat na Uczestnika projektu jest świadomy odpowiedzialności, w tym odpowiedzialności karnej, wynikającej z art. 297 § 1 Kodeksu karnego Dz. U. z 2018 r. poz. 1600 z późn.zm., za składanie nieprawdziwych oświadczeń, na podstawie, których zosta</w:t>
      </w:r>
      <w:r w:rsidR="00057AFB" w:rsidRPr="007355D4">
        <w:rPr>
          <w:rFonts w:asciiTheme="minorHAnsi" w:hAnsiTheme="minorHAnsi" w:cstheme="minorHAnsi"/>
        </w:rPr>
        <w:t>ł zakwalifikowany do udziału w P</w:t>
      </w:r>
      <w:r w:rsidRPr="007355D4">
        <w:rPr>
          <w:rFonts w:asciiTheme="minorHAnsi" w:hAnsiTheme="minorHAnsi" w:cstheme="minorHAnsi"/>
        </w:rPr>
        <w:t>rojekcie.</w:t>
      </w:r>
    </w:p>
    <w:p w14:paraId="4124C0CB" w14:textId="77777777" w:rsidR="00F93E2A" w:rsidRPr="007355D4" w:rsidRDefault="00F93E2A" w:rsidP="002C2C72">
      <w:pPr>
        <w:pStyle w:val="Bezodstpw"/>
        <w:rPr>
          <w:rFonts w:asciiTheme="minorHAnsi" w:hAnsiTheme="minorHAnsi" w:cstheme="minorHAnsi"/>
        </w:rPr>
      </w:pPr>
    </w:p>
    <w:p w14:paraId="756E1D9A" w14:textId="1BA0B26C" w:rsidR="00726E1A" w:rsidRPr="007355D4" w:rsidRDefault="002C2C72" w:rsidP="002C2C72">
      <w:pPr>
        <w:pStyle w:val="Bezodstpw"/>
        <w:rPr>
          <w:rFonts w:asciiTheme="minorHAnsi" w:hAnsiTheme="minorHAnsi" w:cstheme="minorHAnsi"/>
        </w:rPr>
      </w:pPr>
      <w:r w:rsidRPr="007355D4">
        <w:rPr>
          <w:rFonts w:asciiTheme="minorHAnsi" w:hAnsiTheme="minorHAnsi" w:cstheme="minorHAnsi"/>
        </w:rPr>
        <w:t>Podanie danych osobowych jest dobrowolne, jednakże odmowa ich podania jest równoznaczna z brakiem możliwości uczestnictwa w Projekcie oraz udzielania wsparcia</w:t>
      </w:r>
      <w:r w:rsidR="00726E1A" w:rsidRPr="007355D4">
        <w:rPr>
          <w:rFonts w:asciiTheme="minorHAnsi" w:hAnsiTheme="minorHAnsi" w:cstheme="minorHAnsi"/>
        </w:rPr>
        <w:t xml:space="preserve"> w ramach Projektu.</w:t>
      </w:r>
    </w:p>
    <w:p w14:paraId="71742A09" w14:textId="77777777" w:rsidR="00726E1A" w:rsidRPr="007355D4" w:rsidRDefault="00726E1A" w:rsidP="002C2C72">
      <w:pPr>
        <w:pStyle w:val="Bezodstpw"/>
        <w:rPr>
          <w:rFonts w:asciiTheme="minorHAnsi" w:hAnsiTheme="minorHAnsi" w:cstheme="minorHAnsi"/>
        </w:rPr>
      </w:pPr>
    </w:p>
    <w:p w14:paraId="3CCD6DAB" w14:textId="77777777" w:rsidR="00726E1A" w:rsidRPr="007355D4" w:rsidRDefault="00726E1A" w:rsidP="002C2C72">
      <w:pPr>
        <w:pStyle w:val="Bezodstpw"/>
        <w:rPr>
          <w:rFonts w:asciiTheme="minorHAnsi" w:hAnsiTheme="minorHAnsi" w:cstheme="minorHAnsi"/>
        </w:rPr>
      </w:pPr>
      <w:r w:rsidRPr="007355D4">
        <w:rPr>
          <w:rFonts w:asciiTheme="minorHAnsi" w:hAnsiTheme="minorHAnsi" w:cstheme="minorHAnsi"/>
        </w:rPr>
        <w:t>Uczestnik ma prawo wglądu w treść swoich danych osobowych oraz ich poprawiania.</w:t>
      </w:r>
    </w:p>
    <w:p w14:paraId="653637F2" w14:textId="77777777" w:rsidR="00726E1A" w:rsidRPr="007355D4" w:rsidRDefault="00726E1A" w:rsidP="002C2C72">
      <w:pPr>
        <w:pStyle w:val="Bezodstpw"/>
        <w:rPr>
          <w:rFonts w:asciiTheme="minorHAnsi" w:hAnsiTheme="minorHAnsi" w:cstheme="minorHAnsi"/>
        </w:rPr>
      </w:pPr>
    </w:p>
    <w:p w14:paraId="2D6FD053" w14:textId="48044698" w:rsidR="002C2C72" w:rsidRPr="007355D4" w:rsidRDefault="00726E1A" w:rsidP="00057AFB">
      <w:pPr>
        <w:pStyle w:val="Bezodstpw"/>
        <w:jc w:val="both"/>
        <w:rPr>
          <w:rFonts w:asciiTheme="minorHAnsi" w:hAnsiTheme="minorHAnsi" w:cstheme="minorHAnsi"/>
        </w:rPr>
      </w:pPr>
      <w:r w:rsidRPr="007355D4">
        <w:rPr>
          <w:rFonts w:asciiTheme="minorHAnsi" w:hAnsiTheme="minorHAnsi" w:cstheme="minorHAnsi"/>
        </w:rPr>
        <w:t>Ze względu na wciąż istniejące różnice w traktowaniu kobiet na rynku pracy preferowane w Projekcie będzie udzielanie wsparcia dla kobiet.</w:t>
      </w:r>
      <w:r w:rsidR="00525487" w:rsidRPr="007355D4">
        <w:rPr>
          <w:rFonts w:asciiTheme="minorHAnsi" w:hAnsiTheme="minorHAnsi" w:cstheme="minorHAnsi"/>
        </w:rPr>
        <w:t xml:space="preserve"> W przypadku zrekrutowania osób z niepełnosprawnością, zostanie uruchomiony mechanizm racjonalnych usprawnień i zapotrzebowań, zweryfikowany na postawie ankiet przy rekrutacji.</w:t>
      </w:r>
    </w:p>
    <w:p w14:paraId="604877E9" w14:textId="77777777" w:rsidR="002C2C72" w:rsidRPr="007355D4" w:rsidRDefault="002C2C72" w:rsidP="000F0E00">
      <w:pPr>
        <w:pStyle w:val="Bezodstpw"/>
        <w:rPr>
          <w:rFonts w:asciiTheme="minorHAnsi" w:hAnsiTheme="minorHAnsi" w:cstheme="minorHAnsi"/>
        </w:rPr>
      </w:pPr>
    </w:p>
    <w:p w14:paraId="509EE700" w14:textId="725E515C" w:rsidR="000F0E00" w:rsidRPr="007355D4" w:rsidRDefault="002C2C72" w:rsidP="000F0E00">
      <w:pPr>
        <w:pStyle w:val="Bezodstpw"/>
        <w:rPr>
          <w:rFonts w:asciiTheme="minorHAnsi" w:hAnsiTheme="minorHAnsi" w:cstheme="minorHAnsi"/>
        </w:rPr>
      </w:pPr>
      <w:r w:rsidRPr="007355D4">
        <w:rPr>
          <w:rFonts w:asciiTheme="minorHAnsi" w:hAnsiTheme="minorHAnsi" w:cstheme="minorHAnsi"/>
        </w:rPr>
        <w:t xml:space="preserve">3.2. </w:t>
      </w:r>
      <w:r w:rsidR="00A97E7A" w:rsidRPr="007355D4">
        <w:rPr>
          <w:rFonts w:asciiTheme="minorHAnsi" w:hAnsiTheme="minorHAnsi" w:cstheme="minorHAnsi"/>
        </w:rPr>
        <w:t>Kryteria rekrutacyjne</w:t>
      </w:r>
    </w:p>
    <w:p w14:paraId="7F6937D0" w14:textId="77777777" w:rsidR="00F37B18" w:rsidRPr="007355D4" w:rsidRDefault="00F37B18" w:rsidP="000F0E00">
      <w:pPr>
        <w:pStyle w:val="Bezodstpw"/>
        <w:rPr>
          <w:rFonts w:asciiTheme="minorHAnsi" w:hAnsiTheme="minorHAnsi" w:cstheme="minorHAnsi"/>
        </w:rPr>
      </w:pPr>
    </w:p>
    <w:p w14:paraId="028F17B5" w14:textId="2E306C0F" w:rsidR="00F37B18" w:rsidRPr="007355D4" w:rsidRDefault="00CF30BF" w:rsidP="00982C71">
      <w:pPr>
        <w:pStyle w:val="Bezodstpw"/>
        <w:jc w:val="both"/>
        <w:rPr>
          <w:rFonts w:asciiTheme="minorHAnsi" w:hAnsiTheme="minorHAnsi" w:cstheme="minorHAnsi"/>
        </w:rPr>
      </w:pPr>
      <w:r w:rsidRPr="007355D4">
        <w:rPr>
          <w:rFonts w:asciiTheme="minorHAnsi" w:hAnsiTheme="minorHAnsi" w:cstheme="minorHAnsi"/>
        </w:rPr>
        <w:t>Na staż</w:t>
      </w:r>
      <w:r w:rsidR="00982C71" w:rsidRPr="007355D4">
        <w:rPr>
          <w:rFonts w:asciiTheme="minorHAnsi" w:hAnsiTheme="minorHAnsi" w:cstheme="minorHAnsi"/>
        </w:rPr>
        <w:t xml:space="preserve"> </w:t>
      </w:r>
      <w:r w:rsidR="005A730C" w:rsidRPr="007355D4">
        <w:rPr>
          <w:rFonts w:asciiTheme="minorHAnsi" w:hAnsiTheme="minorHAnsi" w:cstheme="minorHAnsi"/>
        </w:rPr>
        <w:t xml:space="preserve">mogą zgłaszać się studenci </w:t>
      </w:r>
      <w:r w:rsidR="005A730C" w:rsidRPr="007355D4">
        <w:rPr>
          <w:rFonts w:asciiTheme="minorHAnsi" w:eastAsia="Times New Roman" w:hAnsiTheme="minorHAnsi" w:cstheme="minorHAnsi"/>
          <w:color w:val="000000"/>
          <w:lang w:eastAsia="pl-PL"/>
        </w:rPr>
        <w:t xml:space="preserve">Pedagogiki, Filologii angielskiej, Dziennikarstwa i Komunikacji społecznej oraz Psychologii. Zgodnie z wytycznymi Projektu – jedynie ci studenci, </w:t>
      </w:r>
      <w:r w:rsidR="00982C71" w:rsidRPr="007355D4">
        <w:rPr>
          <w:rFonts w:asciiTheme="minorHAnsi" w:eastAsia="Times New Roman" w:hAnsiTheme="minorHAnsi" w:cstheme="minorHAnsi"/>
          <w:color w:val="000000"/>
          <w:lang w:eastAsia="pl-PL"/>
        </w:rPr>
        <w:t>którzy są na ostatnim lub przedostatnim roku studiów.</w:t>
      </w:r>
    </w:p>
    <w:p w14:paraId="00421E90" w14:textId="77777777" w:rsidR="00726E1A" w:rsidRPr="007355D4" w:rsidRDefault="00726E1A" w:rsidP="000F0E00">
      <w:pPr>
        <w:pStyle w:val="Bezodstpw"/>
        <w:rPr>
          <w:rFonts w:asciiTheme="minorHAnsi" w:hAnsiTheme="minorHAnsi" w:cstheme="minorHAnsi"/>
        </w:rPr>
      </w:pPr>
    </w:p>
    <w:p w14:paraId="7EBB1816" w14:textId="7CC291AA" w:rsidR="006514BC" w:rsidRPr="007355D4" w:rsidRDefault="006514BC" w:rsidP="006514BC">
      <w:pPr>
        <w:pStyle w:val="Bezodstpw"/>
        <w:jc w:val="both"/>
        <w:rPr>
          <w:rFonts w:asciiTheme="minorHAnsi" w:hAnsiTheme="minorHAnsi" w:cstheme="minorHAnsi"/>
          <w:color w:val="000000"/>
        </w:rPr>
      </w:pPr>
      <w:r w:rsidRPr="007355D4">
        <w:rPr>
          <w:rFonts w:asciiTheme="minorHAnsi" w:hAnsiTheme="minorHAnsi" w:cstheme="minorHAnsi"/>
          <w:color w:val="000000"/>
        </w:rPr>
        <w:t>O zakwalifikowaniu kandydatów do Projektu decydować będzie Komisja rekrutacyjna. Komisja rekrutacyjna przy ocenie dokumentów rekrutacyjnych zobligowana będzie do wypełnienia Protokołu rekrutacji. Ocena formalna (kryteria formalne) przeprowadzona będzie w sposób 0-1 (spełnia/nie spełnia). Dokumenty rekrutacyjne niekompletne lub zawierające uchybienia formalne będą odrzucane i nie będą podlegały dalszej ocenie na podstawie kryteriów podstawowych i uzupełniających. Ocena końcowa będzie stanowić sumę pkt. uzyskanych na podstawie kryteriów podstawowych i uzupełniających.</w:t>
      </w:r>
    </w:p>
    <w:p w14:paraId="243D025D" w14:textId="66FC6BDB" w:rsidR="006514BC" w:rsidRPr="007355D4" w:rsidRDefault="006514BC" w:rsidP="006514BC">
      <w:pPr>
        <w:pStyle w:val="Bezodstpw"/>
        <w:jc w:val="both"/>
        <w:rPr>
          <w:rFonts w:asciiTheme="minorHAnsi" w:hAnsiTheme="minorHAnsi" w:cstheme="minorHAnsi"/>
        </w:rPr>
      </w:pPr>
    </w:p>
    <w:p w14:paraId="73FCC855" w14:textId="62907F25" w:rsidR="00CF30BF" w:rsidRPr="007355D4" w:rsidRDefault="00CF30BF" w:rsidP="006514BC">
      <w:pPr>
        <w:pStyle w:val="Bezodstpw"/>
        <w:jc w:val="both"/>
        <w:rPr>
          <w:rFonts w:asciiTheme="minorHAnsi" w:hAnsiTheme="minorHAnsi" w:cstheme="minorHAnsi"/>
        </w:rPr>
      </w:pPr>
      <w:r w:rsidRPr="007355D4">
        <w:rPr>
          <w:rFonts w:asciiTheme="minorHAnsi" w:hAnsiTheme="minorHAnsi" w:cstheme="minorHAnsi"/>
        </w:rPr>
        <w:t>Kryteria</w:t>
      </w:r>
      <w:r w:rsidR="00982C71" w:rsidRPr="007355D4">
        <w:rPr>
          <w:rFonts w:asciiTheme="minorHAnsi" w:hAnsiTheme="minorHAnsi" w:cstheme="minorHAnsi"/>
        </w:rPr>
        <w:t xml:space="preserve"> przyjęcia na staż studenta:</w:t>
      </w:r>
    </w:p>
    <w:p w14:paraId="5C6A9398" w14:textId="49A93135"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przedstawienie wpisu na semestr, na którym odbywa się rekruta</w:t>
      </w:r>
      <w:r w:rsidR="00C16E2A" w:rsidRPr="007355D4">
        <w:rPr>
          <w:rFonts w:asciiTheme="minorHAnsi" w:hAnsiTheme="minorHAnsi" w:cstheme="minorHAnsi"/>
        </w:rPr>
        <w:t>cja na staż, potwierdzone przez Sekretariat w formularzu zgłoszeniowym</w:t>
      </w:r>
      <w:r w:rsidRPr="007355D4">
        <w:rPr>
          <w:rFonts w:asciiTheme="minorHAnsi" w:hAnsiTheme="minorHAnsi" w:cstheme="minorHAnsi"/>
        </w:rPr>
        <w:t>;</w:t>
      </w:r>
    </w:p>
    <w:p w14:paraId="7FAD104C" w14:textId="74D14E14"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średnia arytmetyczna z wszystkich zaliczonych semestrów (dane z systemu obsługi studenta);</w:t>
      </w:r>
    </w:p>
    <w:p w14:paraId="59A6F351" w14:textId="1B416F83"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xml:space="preserve">- zaangażowanie w działalność naukową i społeczną (np. </w:t>
      </w:r>
      <w:r w:rsidR="00681316" w:rsidRPr="007355D4">
        <w:rPr>
          <w:rFonts w:asciiTheme="minorHAnsi" w:hAnsiTheme="minorHAnsi" w:cstheme="minorHAnsi"/>
        </w:rPr>
        <w:t xml:space="preserve">aktywny </w:t>
      </w:r>
      <w:r w:rsidRPr="007355D4">
        <w:rPr>
          <w:rFonts w:asciiTheme="minorHAnsi" w:hAnsiTheme="minorHAnsi" w:cstheme="minorHAnsi"/>
        </w:rPr>
        <w:t>udział w konferencjach, praca w</w:t>
      </w:r>
      <w:r w:rsidR="002348C2" w:rsidRPr="007355D4">
        <w:rPr>
          <w:rFonts w:asciiTheme="minorHAnsi" w:hAnsiTheme="minorHAnsi" w:cstheme="minorHAnsi"/>
        </w:rPr>
        <w:t> </w:t>
      </w:r>
      <w:r w:rsidRPr="007355D4">
        <w:rPr>
          <w:rFonts w:asciiTheme="minorHAnsi" w:hAnsiTheme="minorHAnsi" w:cstheme="minorHAnsi"/>
        </w:rPr>
        <w:t xml:space="preserve"> Samorządzie Studenckim, w K</w:t>
      </w:r>
      <w:r w:rsidR="00C16E2A" w:rsidRPr="007355D4">
        <w:rPr>
          <w:rFonts w:asciiTheme="minorHAnsi" w:hAnsiTheme="minorHAnsi" w:cstheme="minorHAnsi"/>
        </w:rPr>
        <w:t>ołach naukowych itp. (za każdy 1</w:t>
      </w:r>
      <w:r w:rsidRPr="007355D4">
        <w:rPr>
          <w:rFonts w:asciiTheme="minorHAnsi" w:hAnsiTheme="minorHAnsi" w:cstheme="minorHAnsi"/>
        </w:rPr>
        <w:t xml:space="preserve"> pkt.));</w:t>
      </w:r>
    </w:p>
    <w:p w14:paraId="0C658240" w14:textId="77777777" w:rsidR="007355D4" w:rsidRDefault="00982C71" w:rsidP="006514BC">
      <w:pPr>
        <w:pStyle w:val="Bezodstpw"/>
        <w:jc w:val="both"/>
        <w:rPr>
          <w:rFonts w:asciiTheme="minorHAnsi" w:hAnsiTheme="minorHAnsi" w:cstheme="minorHAnsi"/>
        </w:rPr>
      </w:pPr>
      <w:r w:rsidRPr="007355D4">
        <w:rPr>
          <w:rFonts w:asciiTheme="minorHAnsi" w:hAnsiTheme="minorHAnsi" w:cstheme="minorHAnsi"/>
        </w:rPr>
        <w:t>- ze względu na istniejące różnice w traktowaniu kobiet na rynku pracy, w rekrutacji na staże preferowane będą kobiety</w:t>
      </w:r>
      <w:r w:rsidR="00525487" w:rsidRPr="007355D4">
        <w:rPr>
          <w:rFonts w:asciiTheme="minorHAnsi" w:hAnsiTheme="minorHAnsi" w:cstheme="minorHAnsi"/>
        </w:rPr>
        <w:t>.</w:t>
      </w:r>
    </w:p>
    <w:p w14:paraId="041573A1" w14:textId="2D428AB9"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lastRenderedPageBreak/>
        <w:t xml:space="preserve">Kryteria wyboru placówki stażowej: </w:t>
      </w:r>
    </w:p>
    <w:p w14:paraId="08F4608A" w14:textId="787A459D"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placówka daje gwarancję wysokiej jakości stażu;</w:t>
      </w:r>
    </w:p>
    <w:p w14:paraId="7FBFB471" w14:textId="523DEEF7"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placówka zapewnia przydzielenie właściwego</w:t>
      </w:r>
      <w:r w:rsidR="009E1B02" w:rsidRPr="007355D4">
        <w:rPr>
          <w:rFonts w:asciiTheme="minorHAnsi" w:hAnsiTheme="minorHAnsi" w:cstheme="minorHAnsi"/>
        </w:rPr>
        <w:t>, zgodnie z kierunkiem studiów,</w:t>
      </w:r>
      <w:r w:rsidRPr="007355D4">
        <w:rPr>
          <w:rFonts w:asciiTheme="minorHAnsi" w:hAnsiTheme="minorHAnsi" w:cstheme="minorHAnsi"/>
        </w:rPr>
        <w:t xml:space="preserve"> opiekuna stażysty;</w:t>
      </w:r>
    </w:p>
    <w:p w14:paraId="05CD8DE7" w14:textId="64265AC8" w:rsidR="00982C71" w:rsidRPr="007355D4" w:rsidRDefault="00982C71" w:rsidP="006514BC">
      <w:pPr>
        <w:pStyle w:val="Bezodstpw"/>
        <w:jc w:val="both"/>
        <w:rPr>
          <w:rFonts w:asciiTheme="minorHAnsi" w:hAnsiTheme="minorHAnsi" w:cstheme="minorHAnsi"/>
        </w:rPr>
      </w:pPr>
      <w:r w:rsidRPr="007355D4">
        <w:rPr>
          <w:rFonts w:asciiTheme="minorHAnsi" w:hAnsiTheme="minorHAnsi" w:cstheme="minorHAnsi"/>
        </w:rPr>
        <w:t>- opracowana zostanie baza instytucji i przedsiębiorstw, które zakresem działania wpisują się w efekty kształcenia uczestnika projektu (kontakty AIK).</w:t>
      </w:r>
    </w:p>
    <w:p w14:paraId="22285132" w14:textId="77777777" w:rsidR="00982C71" w:rsidRPr="007355D4" w:rsidRDefault="00982C71" w:rsidP="006514BC">
      <w:pPr>
        <w:pStyle w:val="Bezodstpw"/>
        <w:jc w:val="both"/>
        <w:rPr>
          <w:rFonts w:asciiTheme="minorHAnsi" w:hAnsiTheme="minorHAnsi" w:cstheme="minorHAnsi"/>
        </w:rPr>
      </w:pPr>
    </w:p>
    <w:p w14:paraId="2C7BA2F5" w14:textId="77777777" w:rsidR="00696348" w:rsidRPr="007355D4" w:rsidRDefault="00696348" w:rsidP="000F0E00">
      <w:pPr>
        <w:pStyle w:val="Bezodstpw"/>
        <w:rPr>
          <w:rFonts w:asciiTheme="minorHAnsi" w:hAnsiTheme="minorHAnsi" w:cstheme="minorHAnsi"/>
        </w:rPr>
      </w:pPr>
    </w:p>
    <w:p w14:paraId="4F64865E" w14:textId="6E739D54" w:rsidR="000F0E00" w:rsidRPr="007355D4" w:rsidRDefault="00B63F4E" w:rsidP="00B63F4E">
      <w:pPr>
        <w:pStyle w:val="Bezodstpw"/>
        <w:jc w:val="center"/>
        <w:rPr>
          <w:rFonts w:asciiTheme="minorHAnsi" w:hAnsiTheme="minorHAnsi" w:cstheme="minorHAnsi"/>
        </w:rPr>
      </w:pPr>
      <w:r w:rsidRPr="007355D4">
        <w:rPr>
          <w:rFonts w:asciiTheme="minorHAnsi" w:hAnsiTheme="minorHAnsi" w:cstheme="minorHAnsi"/>
          <w:b/>
        </w:rPr>
        <w:t>§ 4</w:t>
      </w:r>
    </w:p>
    <w:p w14:paraId="5E83B2F7" w14:textId="6F2428F8" w:rsidR="000F0E00" w:rsidRPr="007355D4" w:rsidRDefault="00B63F4E" w:rsidP="00B63F4E">
      <w:pPr>
        <w:pStyle w:val="Bezodstpw"/>
        <w:jc w:val="center"/>
        <w:rPr>
          <w:rFonts w:asciiTheme="minorHAnsi" w:hAnsiTheme="minorHAnsi" w:cstheme="minorHAnsi"/>
          <w:b/>
        </w:rPr>
      </w:pPr>
      <w:r w:rsidRPr="007355D4">
        <w:rPr>
          <w:rFonts w:asciiTheme="minorHAnsi" w:hAnsiTheme="minorHAnsi" w:cstheme="minorHAnsi"/>
          <w:b/>
        </w:rPr>
        <w:t>Procedury rekrutacji uczestników Projektu</w:t>
      </w:r>
    </w:p>
    <w:p w14:paraId="7D75A05E" w14:textId="77777777" w:rsidR="000F0E00" w:rsidRPr="007355D4" w:rsidRDefault="000F0E00" w:rsidP="000F0E00">
      <w:pPr>
        <w:pStyle w:val="Bezodstpw"/>
        <w:rPr>
          <w:rFonts w:asciiTheme="minorHAnsi" w:hAnsiTheme="minorHAnsi" w:cstheme="minorHAnsi"/>
        </w:rPr>
      </w:pPr>
    </w:p>
    <w:p w14:paraId="2FE95E77" w14:textId="25768BB4" w:rsidR="002B430C" w:rsidRPr="007355D4" w:rsidRDefault="002B430C" w:rsidP="000F0E00">
      <w:pPr>
        <w:pStyle w:val="Bezodstpw"/>
        <w:rPr>
          <w:rFonts w:asciiTheme="minorHAnsi" w:hAnsiTheme="minorHAnsi" w:cstheme="minorHAnsi"/>
          <w:color w:val="000000"/>
        </w:rPr>
      </w:pPr>
      <w:r w:rsidRPr="007355D4">
        <w:rPr>
          <w:rFonts w:asciiTheme="minorHAnsi" w:hAnsiTheme="minorHAnsi" w:cstheme="minorHAnsi"/>
          <w:color w:val="000000"/>
        </w:rPr>
        <w:t>4.1. Rekrutacja do</w:t>
      </w:r>
      <w:r w:rsidR="00AE7642" w:rsidRPr="007355D4">
        <w:rPr>
          <w:rFonts w:asciiTheme="minorHAnsi" w:hAnsiTheme="minorHAnsi" w:cstheme="minorHAnsi"/>
          <w:color w:val="000000"/>
        </w:rPr>
        <w:t xml:space="preserve"> Zadania 2.</w:t>
      </w:r>
      <w:r w:rsidRPr="007355D4">
        <w:rPr>
          <w:rFonts w:asciiTheme="minorHAnsi" w:hAnsiTheme="minorHAnsi" w:cstheme="minorHAnsi"/>
          <w:color w:val="000000"/>
        </w:rPr>
        <w:t xml:space="preserve"> Projektu odbędzie się odpowiednio w terminach: </w:t>
      </w:r>
    </w:p>
    <w:p w14:paraId="7C82EEB5" w14:textId="416F1524" w:rsidR="002B430C" w:rsidRPr="007355D4" w:rsidRDefault="00AE7642" w:rsidP="00823698">
      <w:pPr>
        <w:pStyle w:val="Bezodstpw"/>
        <w:rPr>
          <w:rFonts w:asciiTheme="minorHAnsi" w:hAnsiTheme="minorHAnsi" w:cstheme="minorHAnsi"/>
          <w:color w:val="000000"/>
        </w:rPr>
      </w:pPr>
      <w:r w:rsidRPr="007355D4">
        <w:rPr>
          <w:rFonts w:asciiTheme="minorHAnsi" w:hAnsiTheme="minorHAnsi" w:cstheme="minorHAnsi"/>
          <w:color w:val="000000"/>
        </w:rPr>
        <w:t>Etap 1</w:t>
      </w:r>
      <w:r w:rsidR="00256666" w:rsidRPr="007355D4">
        <w:rPr>
          <w:rFonts w:asciiTheme="minorHAnsi" w:hAnsiTheme="minorHAnsi" w:cstheme="minorHAnsi"/>
          <w:color w:val="000000"/>
        </w:rPr>
        <w:t>:</w:t>
      </w:r>
      <w:r w:rsidR="002B430C" w:rsidRPr="007355D4">
        <w:rPr>
          <w:rFonts w:asciiTheme="minorHAnsi" w:hAnsiTheme="minorHAnsi" w:cstheme="minorHAnsi"/>
          <w:color w:val="000000"/>
        </w:rPr>
        <w:t xml:space="preserve"> </w:t>
      </w:r>
      <w:r w:rsidR="00202F40" w:rsidRPr="007355D4">
        <w:rPr>
          <w:rFonts w:asciiTheme="minorHAnsi" w:hAnsiTheme="minorHAnsi" w:cstheme="minorHAnsi"/>
          <w:color w:val="000000"/>
        </w:rPr>
        <w:t xml:space="preserve">1-15 </w:t>
      </w:r>
      <w:r w:rsidR="002B430C" w:rsidRPr="007355D4">
        <w:rPr>
          <w:rFonts w:asciiTheme="minorHAnsi" w:hAnsiTheme="minorHAnsi" w:cstheme="minorHAnsi"/>
          <w:color w:val="000000"/>
        </w:rPr>
        <w:t>sierp</w:t>
      </w:r>
      <w:r w:rsidR="00202F40" w:rsidRPr="007355D4">
        <w:rPr>
          <w:rFonts w:asciiTheme="minorHAnsi" w:hAnsiTheme="minorHAnsi" w:cstheme="minorHAnsi"/>
          <w:color w:val="000000"/>
        </w:rPr>
        <w:t>nia</w:t>
      </w:r>
      <w:r w:rsidR="002B430C" w:rsidRPr="007355D4">
        <w:rPr>
          <w:rFonts w:asciiTheme="minorHAnsi" w:hAnsiTheme="minorHAnsi" w:cstheme="minorHAnsi"/>
          <w:color w:val="000000"/>
        </w:rPr>
        <w:t xml:space="preserve"> 2019</w:t>
      </w:r>
      <w:r w:rsidRPr="007355D4">
        <w:rPr>
          <w:rFonts w:asciiTheme="minorHAnsi" w:hAnsiTheme="minorHAnsi" w:cstheme="minorHAnsi"/>
          <w:color w:val="000000"/>
        </w:rPr>
        <w:t>, 66 osób</w:t>
      </w:r>
      <w:r w:rsidR="002B430C" w:rsidRPr="007355D4">
        <w:rPr>
          <w:rFonts w:asciiTheme="minorHAnsi" w:hAnsiTheme="minorHAnsi" w:cstheme="minorHAnsi"/>
          <w:color w:val="000000"/>
        </w:rPr>
        <w:t xml:space="preserve"> </w:t>
      </w:r>
      <w:r w:rsidRPr="007355D4">
        <w:rPr>
          <w:rFonts w:asciiTheme="minorHAnsi" w:hAnsiTheme="minorHAnsi" w:cstheme="minorHAnsi"/>
          <w:color w:val="000000"/>
        </w:rPr>
        <w:t>(przesunięcie ze względu na opóźnienia)</w:t>
      </w:r>
      <w:r w:rsidR="002B430C" w:rsidRPr="007355D4">
        <w:rPr>
          <w:rFonts w:asciiTheme="minorHAnsi" w:hAnsiTheme="minorHAnsi" w:cstheme="minorHAnsi"/>
          <w:color w:val="000000"/>
        </w:rPr>
        <w:t>,</w:t>
      </w:r>
      <w:r w:rsidRPr="007355D4">
        <w:rPr>
          <w:rFonts w:asciiTheme="minorHAnsi" w:hAnsiTheme="minorHAnsi" w:cstheme="minorHAnsi"/>
          <w:color w:val="000000"/>
        </w:rPr>
        <w:t xml:space="preserve"> etap 2</w:t>
      </w:r>
      <w:r w:rsidR="00256666" w:rsidRPr="007355D4">
        <w:rPr>
          <w:rFonts w:asciiTheme="minorHAnsi" w:hAnsiTheme="minorHAnsi" w:cstheme="minorHAnsi"/>
          <w:color w:val="000000"/>
        </w:rPr>
        <w:t>:</w:t>
      </w:r>
      <w:r w:rsidR="002B430C" w:rsidRPr="007355D4">
        <w:rPr>
          <w:rFonts w:asciiTheme="minorHAnsi" w:hAnsiTheme="minorHAnsi" w:cstheme="minorHAnsi"/>
          <w:color w:val="000000"/>
        </w:rPr>
        <w:t xml:space="preserve"> </w:t>
      </w:r>
      <w:r w:rsidR="00202F40" w:rsidRPr="007355D4">
        <w:rPr>
          <w:rFonts w:asciiTheme="minorHAnsi" w:hAnsiTheme="minorHAnsi" w:cstheme="minorHAnsi"/>
          <w:color w:val="000000"/>
        </w:rPr>
        <w:t xml:space="preserve">1 </w:t>
      </w:r>
      <w:r w:rsidRPr="007355D4">
        <w:rPr>
          <w:rFonts w:asciiTheme="minorHAnsi" w:hAnsiTheme="minorHAnsi" w:cstheme="minorHAnsi"/>
          <w:color w:val="000000"/>
        </w:rPr>
        <w:t>mar</w:t>
      </w:r>
      <w:r w:rsidR="00202F40" w:rsidRPr="007355D4">
        <w:rPr>
          <w:rFonts w:asciiTheme="minorHAnsi" w:hAnsiTheme="minorHAnsi" w:cstheme="minorHAnsi"/>
          <w:color w:val="000000"/>
        </w:rPr>
        <w:t>ca</w:t>
      </w:r>
      <w:r w:rsidR="002B430C" w:rsidRPr="007355D4">
        <w:rPr>
          <w:rFonts w:asciiTheme="minorHAnsi" w:hAnsiTheme="minorHAnsi" w:cstheme="minorHAnsi"/>
          <w:color w:val="000000"/>
        </w:rPr>
        <w:t>-</w:t>
      </w:r>
      <w:r w:rsidR="00202F40" w:rsidRPr="007355D4">
        <w:rPr>
          <w:rFonts w:asciiTheme="minorHAnsi" w:hAnsiTheme="minorHAnsi" w:cstheme="minorHAnsi"/>
          <w:color w:val="000000"/>
        </w:rPr>
        <w:t xml:space="preserve">30 </w:t>
      </w:r>
      <w:r w:rsidRPr="007355D4">
        <w:rPr>
          <w:rFonts w:asciiTheme="minorHAnsi" w:hAnsiTheme="minorHAnsi" w:cstheme="minorHAnsi"/>
          <w:color w:val="000000"/>
        </w:rPr>
        <w:t>kwie</w:t>
      </w:r>
      <w:r w:rsidR="00202F40" w:rsidRPr="007355D4">
        <w:rPr>
          <w:rFonts w:asciiTheme="minorHAnsi" w:hAnsiTheme="minorHAnsi" w:cstheme="minorHAnsi"/>
          <w:color w:val="000000"/>
        </w:rPr>
        <w:t>tnia</w:t>
      </w:r>
      <w:r w:rsidR="002B430C" w:rsidRPr="007355D4">
        <w:rPr>
          <w:rFonts w:asciiTheme="minorHAnsi" w:hAnsiTheme="minorHAnsi" w:cstheme="minorHAnsi"/>
          <w:color w:val="000000"/>
        </w:rPr>
        <w:t xml:space="preserve"> 2020</w:t>
      </w:r>
      <w:r w:rsidRPr="007355D4">
        <w:rPr>
          <w:rFonts w:asciiTheme="minorHAnsi" w:hAnsiTheme="minorHAnsi" w:cstheme="minorHAnsi"/>
          <w:color w:val="000000"/>
        </w:rPr>
        <w:t>, 101 osób, etap 3</w:t>
      </w:r>
      <w:r w:rsidR="00256666" w:rsidRPr="007355D4">
        <w:rPr>
          <w:rFonts w:asciiTheme="minorHAnsi" w:hAnsiTheme="minorHAnsi" w:cstheme="minorHAnsi"/>
          <w:color w:val="000000"/>
        </w:rPr>
        <w:t>:</w:t>
      </w:r>
      <w:r w:rsidR="002B430C" w:rsidRPr="007355D4">
        <w:rPr>
          <w:rFonts w:asciiTheme="minorHAnsi" w:hAnsiTheme="minorHAnsi" w:cstheme="minorHAnsi"/>
          <w:color w:val="000000"/>
        </w:rPr>
        <w:t xml:space="preserve"> </w:t>
      </w:r>
      <w:r w:rsidR="00202F40" w:rsidRPr="007355D4">
        <w:rPr>
          <w:rFonts w:asciiTheme="minorHAnsi" w:hAnsiTheme="minorHAnsi" w:cstheme="minorHAnsi"/>
          <w:color w:val="000000"/>
        </w:rPr>
        <w:t xml:space="preserve">1 </w:t>
      </w:r>
      <w:r w:rsidRPr="007355D4">
        <w:rPr>
          <w:rFonts w:asciiTheme="minorHAnsi" w:hAnsiTheme="minorHAnsi" w:cstheme="minorHAnsi"/>
          <w:color w:val="000000"/>
        </w:rPr>
        <w:t>mar</w:t>
      </w:r>
      <w:r w:rsidR="00202F40" w:rsidRPr="007355D4">
        <w:rPr>
          <w:rFonts w:asciiTheme="minorHAnsi" w:hAnsiTheme="minorHAnsi" w:cstheme="minorHAnsi"/>
          <w:color w:val="000000"/>
        </w:rPr>
        <w:t>ca</w:t>
      </w:r>
      <w:r w:rsidR="002B430C" w:rsidRPr="007355D4">
        <w:rPr>
          <w:rFonts w:asciiTheme="minorHAnsi" w:hAnsiTheme="minorHAnsi" w:cstheme="minorHAnsi"/>
          <w:color w:val="000000"/>
        </w:rPr>
        <w:t>-</w:t>
      </w:r>
      <w:r w:rsidRPr="007355D4">
        <w:rPr>
          <w:rFonts w:asciiTheme="minorHAnsi" w:hAnsiTheme="minorHAnsi" w:cstheme="minorHAnsi"/>
          <w:color w:val="000000"/>
        </w:rPr>
        <w:t>kwie</w:t>
      </w:r>
      <w:r w:rsidR="00202F40" w:rsidRPr="007355D4">
        <w:rPr>
          <w:rFonts w:asciiTheme="minorHAnsi" w:hAnsiTheme="minorHAnsi" w:cstheme="minorHAnsi"/>
          <w:color w:val="000000"/>
        </w:rPr>
        <w:t>tnia</w:t>
      </w:r>
      <w:r w:rsidR="002B430C" w:rsidRPr="007355D4">
        <w:rPr>
          <w:rFonts w:asciiTheme="minorHAnsi" w:hAnsiTheme="minorHAnsi" w:cstheme="minorHAnsi"/>
          <w:color w:val="000000"/>
        </w:rPr>
        <w:t xml:space="preserve"> 2021</w:t>
      </w:r>
      <w:r w:rsidRPr="007355D4">
        <w:rPr>
          <w:rFonts w:asciiTheme="minorHAnsi" w:hAnsiTheme="minorHAnsi" w:cstheme="minorHAnsi"/>
          <w:color w:val="000000"/>
        </w:rPr>
        <w:t>, 109 osób.</w:t>
      </w:r>
    </w:p>
    <w:p w14:paraId="36B8CABE" w14:textId="77777777" w:rsidR="002B430C" w:rsidRPr="007355D4" w:rsidRDefault="002B430C" w:rsidP="000F0E00">
      <w:pPr>
        <w:pStyle w:val="Bezodstpw"/>
        <w:rPr>
          <w:rFonts w:asciiTheme="minorHAnsi" w:hAnsiTheme="minorHAnsi" w:cstheme="minorHAnsi"/>
          <w:color w:val="000000"/>
        </w:rPr>
      </w:pPr>
    </w:p>
    <w:p w14:paraId="249632E8" w14:textId="7705FD5A" w:rsidR="000F0E00" w:rsidRPr="007355D4" w:rsidRDefault="002B430C" w:rsidP="000F0E00">
      <w:pPr>
        <w:pStyle w:val="Bezodstpw"/>
        <w:rPr>
          <w:rFonts w:asciiTheme="minorHAnsi" w:hAnsiTheme="minorHAnsi" w:cstheme="minorHAnsi"/>
          <w:color w:val="000000"/>
        </w:rPr>
      </w:pPr>
      <w:r w:rsidRPr="007355D4">
        <w:rPr>
          <w:rFonts w:asciiTheme="minorHAnsi" w:hAnsiTheme="minorHAnsi" w:cstheme="minorHAnsi"/>
          <w:color w:val="000000"/>
        </w:rPr>
        <w:t xml:space="preserve">4.2. Informacja o rekrutacji do Projektu zostanie zamieszczona na stronie internetowej AIK oraz w mediach społecznościowych. Ponadto w ramach aktywnej kampanii informacyjnej zorganizowane zostaną spotkania ze studentami </w:t>
      </w:r>
      <w:r w:rsidR="00D5429B" w:rsidRPr="007355D4">
        <w:rPr>
          <w:rFonts w:asciiTheme="minorHAnsi" w:hAnsiTheme="minorHAnsi" w:cstheme="minorHAnsi"/>
          <w:color w:val="000000"/>
        </w:rPr>
        <w:t>studiów stacjonarnych 2. i 3. roku I stopnia,</w:t>
      </w:r>
      <w:r w:rsidRPr="007355D4">
        <w:rPr>
          <w:rFonts w:asciiTheme="minorHAnsi" w:hAnsiTheme="minorHAnsi" w:cstheme="minorHAnsi"/>
          <w:color w:val="000000"/>
        </w:rPr>
        <w:t xml:space="preserve"> 1. i 2. roku II stopnia</w:t>
      </w:r>
      <w:r w:rsidR="00D5429B" w:rsidRPr="007355D4">
        <w:rPr>
          <w:rFonts w:asciiTheme="minorHAnsi" w:hAnsiTheme="minorHAnsi" w:cstheme="minorHAnsi"/>
          <w:color w:val="000000"/>
        </w:rPr>
        <w:t xml:space="preserve"> oraz 4. i 5. roku jednolitych studiów magisterskich.</w:t>
      </w:r>
    </w:p>
    <w:p w14:paraId="4425645C" w14:textId="77777777" w:rsidR="00D5429B" w:rsidRPr="007355D4" w:rsidRDefault="00D5429B" w:rsidP="006A4459">
      <w:pPr>
        <w:pStyle w:val="Bezodstpw"/>
        <w:jc w:val="both"/>
        <w:rPr>
          <w:rFonts w:asciiTheme="minorHAnsi" w:hAnsiTheme="minorHAnsi" w:cstheme="minorHAnsi"/>
          <w:color w:val="000000"/>
        </w:rPr>
      </w:pPr>
    </w:p>
    <w:p w14:paraId="471BCBE3" w14:textId="197B0D0A" w:rsidR="002B430C" w:rsidRPr="007355D4" w:rsidRDefault="002B430C" w:rsidP="006A4459">
      <w:pPr>
        <w:pStyle w:val="Bezodstpw"/>
        <w:jc w:val="both"/>
        <w:rPr>
          <w:rFonts w:asciiTheme="minorHAnsi" w:hAnsiTheme="minorHAnsi" w:cstheme="minorHAnsi"/>
          <w:color w:val="000000"/>
        </w:rPr>
      </w:pPr>
      <w:r w:rsidRPr="007355D4">
        <w:rPr>
          <w:rFonts w:asciiTheme="minorHAnsi" w:hAnsiTheme="minorHAnsi" w:cstheme="minorHAnsi"/>
          <w:color w:val="000000"/>
        </w:rPr>
        <w:t>4.3. Formularz Zgłoszeniowy wraz z dokumentami składanymi w procesie rekrutacji do poszczególnych zadań  Projektu będzie można pobrać ze strony internetowej AIK bądź otrzymać osobiście (w wersji elektronicznej lub papierowej) w Biurze POWER.</w:t>
      </w:r>
      <w:r w:rsidR="006A4459" w:rsidRPr="007355D4">
        <w:rPr>
          <w:rFonts w:asciiTheme="minorHAnsi" w:hAnsiTheme="minorHAnsi" w:cstheme="minorHAnsi"/>
          <w:color w:val="000000"/>
        </w:rPr>
        <w:t xml:space="preserve"> Przyjmowane będą tylko kompletne i poprawnie wypełnione dokumenty, </w:t>
      </w:r>
      <w:r w:rsidR="00C811C6" w:rsidRPr="007355D4">
        <w:rPr>
          <w:rFonts w:asciiTheme="minorHAnsi" w:hAnsiTheme="minorHAnsi" w:cstheme="minorHAnsi"/>
          <w:color w:val="000000"/>
        </w:rPr>
        <w:t xml:space="preserve">dostarczone w okresie trwającej rekrutacji, </w:t>
      </w:r>
      <w:r w:rsidR="006A4459" w:rsidRPr="007355D4">
        <w:rPr>
          <w:rFonts w:asciiTheme="minorHAnsi" w:hAnsiTheme="minorHAnsi" w:cstheme="minorHAnsi"/>
          <w:color w:val="000000"/>
        </w:rPr>
        <w:t xml:space="preserve">które muszą być podpisane w sposób czytelny przez kandydata do uczestnictwa </w:t>
      </w:r>
      <w:r w:rsidR="00C811C6" w:rsidRPr="007355D4">
        <w:rPr>
          <w:rFonts w:asciiTheme="minorHAnsi" w:hAnsiTheme="minorHAnsi" w:cstheme="minorHAnsi"/>
          <w:color w:val="000000"/>
        </w:rPr>
        <w:t>w Projekcie oraz opatrzone datą</w:t>
      </w:r>
      <w:r w:rsidR="006A4459" w:rsidRPr="007355D4">
        <w:rPr>
          <w:rFonts w:asciiTheme="minorHAnsi" w:hAnsiTheme="minorHAnsi" w:cstheme="minorHAnsi"/>
          <w:color w:val="000000"/>
        </w:rPr>
        <w:t>.</w:t>
      </w:r>
    </w:p>
    <w:p w14:paraId="6F4679F5" w14:textId="77777777" w:rsidR="001929A5" w:rsidRPr="007355D4" w:rsidRDefault="002B430C" w:rsidP="001929A5">
      <w:pPr>
        <w:pStyle w:val="Bezodstpw"/>
        <w:jc w:val="both"/>
        <w:rPr>
          <w:rFonts w:asciiTheme="minorHAnsi" w:hAnsiTheme="minorHAnsi" w:cstheme="minorHAnsi"/>
          <w:color w:val="000000"/>
        </w:rPr>
      </w:pPr>
      <w:r w:rsidRPr="007355D4">
        <w:rPr>
          <w:rFonts w:asciiTheme="minorHAnsi" w:hAnsiTheme="minorHAnsi" w:cstheme="minorHAnsi"/>
          <w:color w:val="000000"/>
        </w:rPr>
        <w:br/>
        <w:t>4.4. Procedura rekrutacji składa się z</w:t>
      </w:r>
      <w:r w:rsidR="00641E51" w:rsidRPr="007355D4">
        <w:rPr>
          <w:rFonts w:asciiTheme="minorHAnsi" w:hAnsiTheme="minorHAnsi" w:cstheme="minorHAnsi"/>
          <w:color w:val="000000"/>
        </w:rPr>
        <w:t xml:space="preserve"> pięciu</w:t>
      </w:r>
      <w:r w:rsidRPr="007355D4">
        <w:rPr>
          <w:rFonts w:asciiTheme="minorHAnsi" w:hAnsiTheme="minorHAnsi" w:cstheme="minorHAnsi"/>
          <w:color w:val="000000"/>
        </w:rPr>
        <w:t xml:space="preserve"> etapów:</w:t>
      </w:r>
    </w:p>
    <w:p w14:paraId="11AEDF5F" w14:textId="005C124B" w:rsidR="001929A5" w:rsidRPr="007355D4" w:rsidRDefault="001929A5" w:rsidP="001929A5">
      <w:pPr>
        <w:pStyle w:val="Bezodstpw"/>
        <w:jc w:val="both"/>
        <w:rPr>
          <w:rFonts w:asciiTheme="minorHAnsi" w:hAnsiTheme="minorHAnsi" w:cstheme="minorHAnsi"/>
          <w:color w:val="000000"/>
        </w:rPr>
      </w:pPr>
      <w:r w:rsidRPr="007355D4">
        <w:rPr>
          <w:rFonts w:asciiTheme="minorHAnsi" w:hAnsiTheme="minorHAnsi" w:cstheme="minorHAnsi"/>
          <w:color w:val="000000"/>
        </w:rPr>
        <w:t>- etap 1:</w:t>
      </w:r>
      <w:r w:rsidR="002B430C" w:rsidRPr="007355D4">
        <w:rPr>
          <w:rFonts w:asciiTheme="minorHAnsi" w:hAnsiTheme="minorHAnsi" w:cstheme="minorHAnsi"/>
          <w:color w:val="000000"/>
        </w:rPr>
        <w:t xml:space="preserve"> prawidłowe wypełnienie i dostarczenie do Biura POWER w określonym terminie</w:t>
      </w:r>
      <w:r w:rsidR="00E53B87" w:rsidRPr="007355D4">
        <w:rPr>
          <w:rFonts w:asciiTheme="minorHAnsi" w:hAnsiTheme="minorHAnsi" w:cstheme="minorHAnsi"/>
          <w:color w:val="000000"/>
        </w:rPr>
        <w:t xml:space="preserve"> rekrutacji prawidłowo wypełnionych</w:t>
      </w:r>
      <w:r w:rsidR="002B430C" w:rsidRPr="007355D4">
        <w:rPr>
          <w:rFonts w:asciiTheme="minorHAnsi" w:hAnsiTheme="minorHAnsi" w:cstheme="minorHAnsi"/>
          <w:color w:val="000000"/>
        </w:rPr>
        <w:t xml:space="preserve"> dokumentów, o których mowa w § 3;</w:t>
      </w:r>
    </w:p>
    <w:p w14:paraId="60B10D16" w14:textId="77777777" w:rsidR="001929A5" w:rsidRPr="007355D4" w:rsidRDefault="001929A5" w:rsidP="001929A5">
      <w:pPr>
        <w:pStyle w:val="Bezodstpw"/>
        <w:jc w:val="both"/>
        <w:rPr>
          <w:rFonts w:asciiTheme="minorHAnsi" w:hAnsiTheme="minorHAnsi" w:cstheme="minorHAnsi"/>
          <w:color w:val="000000"/>
        </w:rPr>
      </w:pPr>
      <w:r w:rsidRPr="007355D4">
        <w:rPr>
          <w:rFonts w:asciiTheme="minorHAnsi" w:hAnsiTheme="minorHAnsi" w:cstheme="minorHAnsi"/>
          <w:color w:val="000000"/>
        </w:rPr>
        <w:t>- etap 2:</w:t>
      </w:r>
      <w:r w:rsidR="002B430C" w:rsidRPr="007355D4">
        <w:rPr>
          <w:rFonts w:asciiTheme="minorHAnsi" w:hAnsiTheme="minorHAnsi" w:cstheme="minorHAnsi"/>
          <w:color w:val="000000"/>
        </w:rPr>
        <w:t xml:space="preserve"> rejestracja i weryfikacja złożonych dokumentów;</w:t>
      </w:r>
    </w:p>
    <w:p w14:paraId="13F23652" w14:textId="3E95D7B8" w:rsidR="001929A5" w:rsidRPr="007355D4" w:rsidRDefault="001929A5" w:rsidP="001929A5">
      <w:pPr>
        <w:pStyle w:val="Bezodstpw"/>
        <w:jc w:val="both"/>
        <w:rPr>
          <w:rFonts w:asciiTheme="minorHAnsi" w:hAnsiTheme="minorHAnsi" w:cstheme="minorHAnsi"/>
          <w:color w:val="000000"/>
        </w:rPr>
      </w:pPr>
      <w:r w:rsidRPr="007355D4">
        <w:rPr>
          <w:rFonts w:asciiTheme="minorHAnsi" w:hAnsiTheme="minorHAnsi" w:cstheme="minorHAnsi"/>
          <w:color w:val="000000"/>
        </w:rPr>
        <w:t>- etap 3:</w:t>
      </w:r>
      <w:r w:rsidR="00691422" w:rsidRPr="007355D4">
        <w:rPr>
          <w:rFonts w:asciiTheme="minorHAnsi" w:hAnsiTheme="minorHAnsi" w:cstheme="minorHAnsi"/>
          <w:color w:val="000000"/>
        </w:rPr>
        <w:t xml:space="preserve"> wybór uczestników</w:t>
      </w:r>
      <w:r w:rsidR="002B430C" w:rsidRPr="007355D4">
        <w:rPr>
          <w:rFonts w:asciiTheme="minorHAnsi" w:hAnsiTheme="minorHAnsi" w:cstheme="minorHAnsi"/>
          <w:color w:val="000000"/>
        </w:rPr>
        <w:t xml:space="preserve"> na podstawie</w:t>
      </w:r>
      <w:r w:rsidR="00691422" w:rsidRPr="007355D4">
        <w:rPr>
          <w:rFonts w:asciiTheme="minorHAnsi" w:hAnsiTheme="minorHAnsi" w:cstheme="minorHAnsi"/>
          <w:color w:val="000000"/>
        </w:rPr>
        <w:t xml:space="preserve"> przyjętych uprzednio</w:t>
      </w:r>
      <w:r w:rsidR="002B430C" w:rsidRPr="007355D4">
        <w:rPr>
          <w:rFonts w:asciiTheme="minorHAnsi" w:hAnsiTheme="minorHAnsi" w:cstheme="minorHAnsi"/>
          <w:color w:val="000000"/>
        </w:rPr>
        <w:t xml:space="preserve"> </w:t>
      </w:r>
      <w:r w:rsidR="00691422" w:rsidRPr="007355D4">
        <w:rPr>
          <w:rFonts w:asciiTheme="minorHAnsi" w:hAnsiTheme="minorHAnsi" w:cstheme="minorHAnsi"/>
          <w:color w:val="000000"/>
        </w:rPr>
        <w:t>k</w:t>
      </w:r>
      <w:r w:rsidR="00E53B87" w:rsidRPr="007355D4">
        <w:rPr>
          <w:rFonts w:asciiTheme="minorHAnsi" w:hAnsiTheme="minorHAnsi" w:cstheme="minorHAnsi"/>
          <w:color w:val="000000"/>
        </w:rPr>
        <w:t>ryteriów, dokonany przez Komisję</w:t>
      </w:r>
      <w:r w:rsidR="00691422" w:rsidRPr="007355D4">
        <w:rPr>
          <w:rFonts w:asciiTheme="minorHAnsi" w:hAnsiTheme="minorHAnsi" w:cstheme="minorHAnsi"/>
          <w:color w:val="000000"/>
        </w:rPr>
        <w:t xml:space="preserve"> </w:t>
      </w:r>
      <w:r w:rsidR="002B430C" w:rsidRPr="007355D4">
        <w:rPr>
          <w:rFonts w:asciiTheme="minorHAnsi" w:hAnsiTheme="minorHAnsi" w:cstheme="minorHAnsi"/>
          <w:color w:val="000000"/>
        </w:rPr>
        <w:t>Rekrutacyjn</w:t>
      </w:r>
      <w:r w:rsidR="00E53B87" w:rsidRPr="007355D4">
        <w:rPr>
          <w:rFonts w:asciiTheme="minorHAnsi" w:hAnsiTheme="minorHAnsi" w:cstheme="minorHAnsi"/>
          <w:color w:val="000000"/>
        </w:rPr>
        <w:t>ą</w:t>
      </w:r>
      <w:r w:rsidR="002B430C" w:rsidRPr="007355D4">
        <w:rPr>
          <w:rFonts w:asciiTheme="minorHAnsi" w:hAnsiTheme="minorHAnsi" w:cstheme="minorHAnsi"/>
          <w:color w:val="000000"/>
        </w:rPr>
        <w:t>;</w:t>
      </w:r>
      <w:r w:rsidR="002B430C" w:rsidRPr="007355D4">
        <w:rPr>
          <w:rFonts w:asciiTheme="minorHAnsi" w:hAnsiTheme="minorHAnsi" w:cstheme="minorHAnsi"/>
          <w:color w:val="000000"/>
        </w:rPr>
        <w:br/>
      </w:r>
      <w:r w:rsidRPr="007355D4">
        <w:rPr>
          <w:rFonts w:asciiTheme="minorHAnsi" w:hAnsiTheme="minorHAnsi" w:cstheme="minorHAnsi"/>
          <w:color w:val="000000"/>
        </w:rPr>
        <w:t>- etap 4:</w:t>
      </w:r>
      <w:r w:rsidR="002B430C" w:rsidRPr="007355D4">
        <w:rPr>
          <w:rFonts w:asciiTheme="minorHAnsi" w:hAnsiTheme="minorHAnsi" w:cstheme="minorHAnsi"/>
          <w:color w:val="000000"/>
        </w:rPr>
        <w:t xml:space="preserve"> sporządzenie listy </w:t>
      </w:r>
      <w:r w:rsidR="00691422" w:rsidRPr="007355D4">
        <w:rPr>
          <w:rFonts w:asciiTheme="minorHAnsi" w:hAnsiTheme="minorHAnsi" w:cstheme="minorHAnsi"/>
          <w:color w:val="000000"/>
        </w:rPr>
        <w:t>osób</w:t>
      </w:r>
      <w:r w:rsidR="002B430C" w:rsidRPr="007355D4">
        <w:rPr>
          <w:rFonts w:asciiTheme="minorHAnsi" w:hAnsiTheme="minorHAnsi" w:cstheme="minorHAnsi"/>
          <w:color w:val="000000"/>
        </w:rPr>
        <w:t xml:space="preserve"> zakwalifikowanych do Projektu oraz listy rezerwowej;</w:t>
      </w:r>
    </w:p>
    <w:p w14:paraId="41C3C8A9" w14:textId="77777777" w:rsidR="001929A5" w:rsidRPr="007355D4" w:rsidRDefault="001929A5" w:rsidP="001929A5">
      <w:pPr>
        <w:pStyle w:val="Bezodstpw"/>
        <w:jc w:val="both"/>
        <w:rPr>
          <w:rFonts w:asciiTheme="minorHAnsi" w:hAnsiTheme="minorHAnsi" w:cstheme="minorHAnsi"/>
          <w:color w:val="000000"/>
        </w:rPr>
      </w:pPr>
      <w:r w:rsidRPr="007355D4">
        <w:rPr>
          <w:rFonts w:asciiTheme="minorHAnsi" w:hAnsiTheme="minorHAnsi" w:cstheme="minorHAnsi"/>
          <w:color w:val="000000"/>
        </w:rPr>
        <w:t>- etap 5:</w:t>
      </w:r>
      <w:r w:rsidR="002B430C" w:rsidRPr="007355D4">
        <w:rPr>
          <w:rFonts w:asciiTheme="minorHAnsi" w:hAnsiTheme="minorHAnsi" w:cstheme="minorHAnsi"/>
          <w:color w:val="000000"/>
        </w:rPr>
        <w:t xml:space="preserve"> poinformowanie wszystkich osób (za pomocą e-maila) o wynikach rekrutacji.</w:t>
      </w:r>
    </w:p>
    <w:p w14:paraId="096E1286" w14:textId="05FCC7C0" w:rsidR="002B430C" w:rsidRPr="007355D4" w:rsidRDefault="002B430C" w:rsidP="001929A5">
      <w:pPr>
        <w:pStyle w:val="Bezodstpw"/>
        <w:jc w:val="both"/>
        <w:rPr>
          <w:rFonts w:asciiTheme="minorHAnsi" w:hAnsiTheme="minorHAnsi" w:cstheme="minorHAnsi"/>
          <w:color w:val="000000"/>
        </w:rPr>
      </w:pPr>
    </w:p>
    <w:p w14:paraId="65E4855A" w14:textId="5148BB6C" w:rsidR="00691422" w:rsidRPr="007355D4" w:rsidRDefault="00691422" w:rsidP="000F0E00">
      <w:pPr>
        <w:pStyle w:val="Bezodstpw"/>
        <w:rPr>
          <w:rFonts w:asciiTheme="minorHAnsi" w:hAnsiTheme="minorHAnsi" w:cstheme="minorHAnsi"/>
          <w:color w:val="000000"/>
        </w:rPr>
      </w:pPr>
      <w:r w:rsidRPr="007355D4">
        <w:rPr>
          <w:rFonts w:asciiTheme="minorHAnsi" w:hAnsiTheme="minorHAnsi" w:cstheme="minorHAnsi"/>
          <w:color w:val="000000"/>
        </w:rPr>
        <w:t xml:space="preserve">4.5. </w:t>
      </w:r>
      <w:r w:rsidR="00B379D9" w:rsidRPr="007355D4">
        <w:rPr>
          <w:rFonts w:asciiTheme="minorHAnsi" w:hAnsiTheme="minorHAnsi" w:cstheme="minorHAnsi"/>
        </w:rPr>
        <w:t>Komisja</w:t>
      </w:r>
      <w:r w:rsidRPr="007355D4">
        <w:rPr>
          <w:rFonts w:asciiTheme="minorHAnsi" w:hAnsiTheme="minorHAnsi" w:cstheme="minorHAnsi"/>
        </w:rPr>
        <w:t xml:space="preserve"> Rekrutacyjn</w:t>
      </w:r>
      <w:r w:rsidR="00B379D9" w:rsidRPr="007355D4">
        <w:rPr>
          <w:rFonts w:asciiTheme="minorHAnsi" w:hAnsiTheme="minorHAnsi" w:cstheme="minorHAnsi"/>
        </w:rPr>
        <w:t>a</w:t>
      </w:r>
    </w:p>
    <w:p w14:paraId="0ADCAC09" w14:textId="0E613D11" w:rsidR="00691422" w:rsidRPr="007355D4" w:rsidRDefault="00691422" w:rsidP="005E7BE9">
      <w:pPr>
        <w:pStyle w:val="Bezodstpw"/>
        <w:jc w:val="both"/>
        <w:rPr>
          <w:rFonts w:asciiTheme="minorHAnsi" w:hAnsiTheme="minorHAnsi" w:cstheme="minorHAnsi"/>
          <w:color w:val="000000"/>
        </w:rPr>
      </w:pPr>
      <w:r w:rsidRPr="007355D4">
        <w:rPr>
          <w:rFonts w:asciiTheme="minorHAnsi" w:hAnsiTheme="minorHAnsi" w:cstheme="minorHAnsi"/>
        </w:rPr>
        <w:t xml:space="preserve">Za rekrutację do </w:t>
      </w:r>
      <w:r w:rsidR="00B379D9" w:rsidRPr="007355D4">
        <w:rPr>
          <w:rFonts w:asciiTheme="minorHAnsi" w:hAnsiTheme="minorHAnsi" w:cstheme="minorHAnsi"/>
        </w:rPr>
        <w:t>programu stażowego</w:t>
      </w:r>
      <w:r w:rsidRPr="007355D4">
        <w:rPr>
          <w:rFonts w:asciiTheme="minorHAnsi" w:hAnsiTheme="minorHAnsi" w:cstheme="minorHAnsi"/>
        </w:rPr>
        <w:t xml:space="preserve"> Projektu odpowiedzialn</w:t>
      </w:r>
      <w:r w:rsidR="00B379D9" w:rsidRPr="007355D4">
        <w:rPr>
          <w:rFonts w:asciiTheme="minorHAnsi" w:hAnsiTheme="minorHAnsi" w:cstheme="minorHAnsi"/>
        </w:rPr>
        <w:t>a jest</w:t>
      </w:r>
      <w:r w:rsidRPr="007355D4">
        <w:rPr>
          <w:rFonts w:asciiTheme="minorHAnsi" w:hAnsiTheme="minorHAnsi" w:cstheme="minorHAnsi"/>
        </w:rPr>
        <w:t xml:space="preserve"> Komisj</w:t>
      </w:r>
      <w:r w:rsidR="00B379D9" w:rsidRPr="007355D4">
        <w:rPr>
          <w:rFonts w:asciiTheme="minorHAnsi" w:hAnsiTheme="minorHAnsi" w:cstheme="minorHAnsi"/>
        </w:rPr>
        <w:t>a</w:t>
      </w:r>
      <w:r w:rsidRPr="007355D4">
        <w:rPr>
          <w:rFonts w:asciiTheme="minorHAnsi" w:hAnsiTheme="minorHAnsi" w:cstheme="minorHAnsi"/>
        </w:rPr>
        <w:t xml:space="preserve"> Rekrutacyjn</w:t>
      </w:r>
      <w:r w:rsidR="00B379D9" w:rsidRPr="007355D4">
        <w:rPr>
          <w:rFonts w:asciiTheme="minorHAnsi" w:hAnsiTheme="minorHAnsi" w:cstheme="minorHAnsi"/>
        </w:rPr>
        <w:t>a</w:t>
      </w:r>
      <w:r w:rsidRPr="007355D4">
        <w:rPr>
          <w:rFonts w:asciiTheme="minorHAnsi" w:hAnsiTheme="minorHAnsi" w:cstheme="minorHAnsi"/>
        </w:rPr>
        <w:t>, powoływan</w:t>
      </w:r>
      <w:r w:rsidR="00B379D9" w:rsidRPr="007355D4">
        <w:rPr>
          <w:rFonts w:asciiTheme="minorHAnsi" w:hAnsiTheme="minorHAnsi" w:cstheme="minorHAnsi"/>
        </w:rPr>
        <w:t>a i odwoływana</w:t>
      </w:r>
      <w:r w:rsidRPr="007355D4">
        <w:rPr>
          <w:rFonts w:asciiTheme="minorHAnsi" w:hAnsiTheme="minorHAnsi" w:cstheme="minorHAnsi"/>
        </w:rPr>
        <w:t xml:space="preserve"> przez Rektora AIK. W skład Komisji wchodzą: (1) </w:t>
      </w:r>
      <w:r w:rsidR="00E0245D" w:rsidRPr="007355D4">
        <w:rPr>
          <w:rFonts w:asciiTheme="minorHAnsi" w:hAnsiTheme="minorHAnsi" w:cstheme="minorHAnsi"/>
        </w:rPr>
        <w:t>Prorektor ds. studentów</w:t>
      </w:r>
      <w:r w:rsidRPr="007355D4">
        <w:rPr>
          <w:rFonts w:asciiTheme="minorHAnsi" w:hAnsiTheme="minorHAnsi" w:cstheme="minorHAnsi"/>
        </w:rPr>
        <w:t>, (2) Koordynator zadania, (3) przedstawiciel Wydziału</w:t>
      </w:r>
      <w:r w:rsidR="00E0245D" w:rsidRPr="007355D4">
        <w:rPr>
          <w:rFonts w:asciiTheme="minorHAnsi" w:hAnsiTheme="minorHAnsi" w:cstheme="minorHAnsi"/>
        </w:rPr>
        <w:t xml:space="preserve"> Filozoficznego, (4) przedstawiciel Wydziału Pedagogicznego</w:t>
      </w:r>
      <w:r w:rsidRPr="007355D4">
        <w:rPr>
          <w:rFonts w:asciiTheme="minorHAnsi" w:hAnsiTheme="minorHAnsi" w:cstheme="minorHAnsi"/>
        </w:rPr>
        <w:t>.</w:t>
      </w:r>
      <w:r w:rsidR="00E0245D" w:rsidRPr="007355D4">
        <w:rPr>
          <w:rFonts w:asciiTheme="minorHAnsi" w:hAnsiTheme="minorHAnsi" w:cstheme="minorHAnsi"/>
        </w:rPr>
        <w:t xml:space="preserve"> Przedstawiciele powoływani są przez dziekanów poszczególnych Wydziałów.</w:t>
      </w:r>
      <w:r w:rsidRPr="007355D4">
        <w:rPr>
          <w:rFonts w:asciiTheme="minorHAnsi" w:hAnsiTheme="minorHAnsi" w:cstheme="minorHAnsi"/>
        </w:rPr>
        <w:t xml:space="preserve"> Posiedzenia Komisji są protokołowane. Do zadań Komisji Rekrutacyjnej należą:</w:t>
      </w:r>
    </w:p>
    <w:p w14:paraId="21868002" w14:textId="77777777" w:rsidR="00691422" w:rsidRPr="007355D4" w:rsidRDefault="00691422" w:rsidP="001B0B9E">
      <w:pPr>
        <w:pStyle w:val="Bezodstpw"/>
        <w:ind w:firstLine="708"/>
        <w:jc w:val="both"/>
        <w:rPr>
          <w:rFonts w:asciiTheme="minorHAnsi" w:hAnsiTheme="minorHAnsi" w:cstheme="minorHAnsi"/>
        </w:rPr>
      </w:pPr>
      <w:r w:rsidRPr="007355D4">
        <w:rPr>
          <w:rFonts w:asciiTheme="minorHAnsi" w:hAnsiTheme="minorHAnsi" w:cstheme="minorHAnsi"/>
        </w:rPr>
        <w:t xml:space="preserve">a) ustalenie list osób przyjętych na podstawie kryteriów określonych w § 3; </w:t>
      </w:r>
    </w:p>
    <w:p w14:paraId="7F2F76CC" w14:textId="2009B20D" w:rsidR="00691422" w:rsidRPr="007355D4" w:rsidRDefault="00691422" w:rsidP="001B0B9E">
      <w:pPr>
        <w:pStyle w:val="Bezodstpw"/>
        <w:ind w:firstLine="708"/>
        <w:jc w:val="both"/>
        <w:rPr>
          <w:rFonts w:asciiTheme="minorHAnsi" w:hAnsiTheme="minorHAnsi" w:cstheme="minorHAnsi"/>
        </w:rPr>
      </w:pPr>
      <w:r w:rsidRPr="007355D4">
        <w:rPr>
          <w:rFonts w:asciiTheme="minorHAnsi" w:hAnsiTheme="minorHAnsi" w:cstheme="minorHAnsi"/>
        </w:rPr>
        <w:t>b) ustalenie list osób rezerwowych</w:t>
      </w:r>
      <w:r w:rsidR="006A4459" w:rsidRPr="007355D4">
        <w:rPr>
          <w:rFonts w:asciiTheme="minorHAnsi" w:hAnsiTheme="minorHAnsi" w:cstheme="minorHAnsi"/>
        </w:rPr>
        <w:t xml:space="preserve"> w przypadku wyczerpania się liczby miejsc</w:t>
      </w:r>
      <w:r w:rsidRPr="007355D4">
        <w:rPr>
          <w:rFonts w:asciiTheme="minorHAnsi" w:hAnsiTheme="minorHAnsi" w:cstheme="minorHAnsi"/>
        </w:rPr>
        <w:t xml:space="preserve">; </w:t>
      </w:r>
    </w:p>
    <w:p w14:paraId="5CF08FB7" w14:textId="7E45051B" w:rsidR="00691422" w:rsidRPr="007355D4" w:rsidRDefault="00691422" w:rsidP="001B0B9E">
      <w:pPr>
        <w:pStyle w:val="Bezodstpw"/>
        <w:ind w:firstLine="708"/>
        <w:jc w:val="both"/>
        <w:rPr>
          <w:rFonts w:asciiTheme="minorHAnsi" w:hAnsiTheme="minorHAnsi" w:cstheme="minorHAnsi"/>
        </w:rPr>
      </w:pPr>
      <w:r w:rsidRPr="007355D4">
        <w:rPr>
          <w:rFonts w:asciiTheme="minorHAnsi" w:hAnsiTheme="minorHAnsi" w:cstheme="minorHAnsi"/>
        </w:rPr>
        <w:t>c) ogłoszenie list osób przyjętych na poszczególne formy wsparcia w ramach Projektu, nie później niż 14</w:t>
      </w:r>
      <w:r w:rsidR="005E7BE9" w:rsidRPr="007355D4">
        <w:rPr>
          <w:rFonts w:asciiTheme="minorHAnsi" w:hAnsiTheme="minorHAnsi" w:cstheme="minorHAnsi"/>
        </w:rPr>
        <w:t xml:space="preserve"> </w:t>
      </w:r>
      <w:r w:rsidRPr="007355D4">
        <w:rPr>
          <w:rFonts w:asciiTheme="minorHAnsi" w:hAnsiTheme="minorHAnsi" w:cstheme="minorHAnsi"/>
        </w:rPr>
        <w:t xml:space="preserve">dni po zakończeniu przyjmowania formularzy zgłoszeń; </w:t>
      </w:r>
    </w:p>
    <w:p w14:paraId="591C47EC" w14:textId="13C64AA2" w:rsidR="00691422" w:rsidRPr="007355D4" w:rsidRDefault="00691422" w:rsidP="001B0B9E">
      <w:pPr>
        <w:pStyle w:val="Bezodstpw"/>
        <w:ind w:firstLine="708"/>
        <w:jc w:val="both"/>
        <w:rPr>
          <w:rFonts w:asciiTheme="minorHAnsi" w:hAnsiTheme="minorHAnsi" w:cstheme="minorHAnsi"/>
        </w:rPr>
      </w:pPr>
      <w:r w:rsidRPr="007355D4">
        <w:rPr>
          <w:rFonts w:asciiTheme="minorHAnsi" w:hAnsiTheme="minorHAnsi" w:cstheme="minorHAnsi"/>
        </w:rPr>
        <w:lastRenderedPageBreak/>
        <w:t>d) opiniowanie odwołań i skarg składanych przez kandydatów na zajęcia, w związku z postępowaniem rekrutacyjnym.</w:t>
      </w:r>
    </w:p>
    <w:p w14:paraId="6066E36D" w14:textId="77777777" w:rsidR="001B0B9E" w:rsidRPr="007355D4" w:rsidRDefault="001B0B9E" w:rsidP="000F0E00">
      <w:pPr>
        <w:pStyle w:val="Bezodstpw"/>
        <w:rPr>
          <w:rFonts w:asciiTheme="minorHAnsi" w:hAnsiTheme="minorHAnsi" w:cstheme="minorHAnsi"/>
          <w:color w:val="000000"/>
        </w:rPr>
      </w:pPr>
    </w:p>
    <w:p w14:paraId="1409BD40" w14:textId="54ADE9D6" w:rsidR="00691422" w:rsidRPr="007355D4" w:rsidRDefault="00691422" w:rsidP="000F0E00">
      <w:pPr>
        <w:pStyle w:val="Bezodstpw"/>
        <w:rPr>
          <w:rFonts w:asciiTheme="minorHAnsi" w:hAnsiTheme="minorHAnsi" w:cstheme="minorHAnsi"/>
          <w:color w:val="000000"/>
        </w:rPr>
      </w:pPr>
      <w:r w:rsidRPr="007355D4">
        <w:rPr>
          <w:rFonts w:asciiTheme="minorHAnsi" w:hAnsiTheme="minorHAnsi" w:cstheme="minorHAnsi"/>
          <w:color w:val="000000"/>
        </w:rPr>
        <w:t>4.6. Ogłoszenie wyników i procedura odwoławcza</w:t>
      </w:r>
    </w:p>
    <w:p w14:paraId="47B4D7C3" w14:textId="3864A61A" w:rsidR="00691422" w:rsidRPr="007355D4" w:rsidRDefault="00691422" w:rsidP="00691422">
      <w:pPr>
        <w:pStyle w:val="Bezodstpw"/>
        <w:jc w:val="both"/>
        <w:rPr>
          <w:rFonts w:asciiTheme="minorHAnsi" w:hAnsiTheme="minorHAnsi" w:cstheme="minorHAnsi"/>
        </w:rPr>
      </w:pPr>
      <w:r w:rsidRPr="007355D4">
        <w:rPr>
          <w:rFonts w:asciiTheme="minorHAnsi" w:hAnsiTheme="minorHAnsi" w:cstheme="minorHAnsi"/>
        </w:rPr>
        <w:t xml:space="preserve">Lista osób przyjętych na poszczególne formy wsparcia w ramach Projektu oraz lista rezerwowa zostanie wywieszona na tablicy ogłoszeń oraz zamieszczona na stronach internetowych Wydziałów biorących udział w Projekcie, poprzez podanie numerów </w:t>
      </w:r>
      <w:r w:rsidR="006A2DA8" w:rsidRPr="007355D4">
        <w:rPr>
          <w:rFonts w:asciiTheme="minorHAnsi" w:hAnsiTheme="minorHAnsi" w:cstheme="minorHAnsi"/>
        </w:rPr>
        <w:t>albumów</w:t>
      </w:r>
      <w:r w:rsidRPr="007355D4">
        <w:rPr>
          <w:rFonts w:asciiTheme="minorHAnsi" w:hAnsiTheme="minorHAnsi" w:cstheme="minorHAnsi"/>
        </w:rPr>
        <w:t xml:space="preserve"> studentów zakwalifikowanych do danej formy wsparcia. Od postanowień Komisji Rekrutacyjnej zatwierdzających listy osób zakwalifikowanych do danej formy wsparcia przysługuje odwołanie do Prorektora ds. Studentów w terminie 7</w:t>
      </w:r>
      <w:r w:rsidR="002348C2" w:rsidRPr="007355D4">
        <w:rPr>
          <w:rFonts w:asciiTheme="minorHAnsi" w:hAnsiTheme="minorHAnsi" w:cstheme="minorHAnsi"/>
        </w:rPr>
        <w:t xml:space="preserve"> </w:t>
      </w:r>
      <w:r w:rsidRPr="007355D4">
        <w:rPr>
          <w:rFonts w:asciiTheme="minorHAnsi" w:hAnsiTheme="minorHAnsi" w:cstheme="minorHAnsi"/>
        </w:rPr>
        <w:t>dni roboczych od daty ogłoszenia na stronie internetowej Projektu listy z numerami indeksów osób zakwalifikowanych. Odwołania i skargi dotyczące postępowania rekrutacyjnego przyjmuje i rozpatruje Prorektor ds. Studentów w terminie 14 dni od ogłoszenia wyników rekrutacji na daną formę wsparcia.</w:t>
      </w:r>
    </w:p>
    <w:p w14:paraId="2D000CC4" w14:textId="77777777" w:rsidR="00691422" w:rsidRPr="007355D4" w:rsidRDefault="00691422" w:rsidP="000F0E00">
      <w:pPr>
        <w:pStyle w:val="Bezodstpw"/>
        <w:rPr>
          <w:rFonts w:asciiTheme="minorHAnsi" w:hAnsiTheme="minorHAnsi" w:cstheme="minorHAnsi"/>
          <w:color w:val="000000"/>
        </w:rPr>
      </w:pPr>
    </w:p>
    <w:p w14:paraId="6FE4AF8A" w14:textId="77777777" w:rsidR="006514BC" w:rsidRPr="007355D4" w:rsidRDefault="006514BC" w:rsidP="006514BC">
      <w:pPr>
        <w:pStyle w:val="Bezodstpw"/>
        <w:jc w:val="center"/>
        <w:rPr>
          <w:rFonts w:asciiTheme="minorHAnsi" w:hAnsiTheme="minorHAnsi" w:cstheme="minorHAnsi"/>
        </w:rPr>
      </w:pPr>
      <w:r w:rsidRPr="007355D4">
        <w:rPr>
          <w:rFonts w:asciiTheme="minorHAnsi" w:hAnsiTheme="minorHAnsi" w:cstheme="minorHAnsi"/>
          <w:b/>
        </w:rPr>
        <w:t>§ 5</w:t>
      </w:r>
    </w:p>
    <w:p w14:paraId="7B2CA14F" w14:textId="3555044D" w:rsidR="006514BC" w:rsidRPr="007355D4" w:rsidRDefault="006514BC" w:rsidP="006514BC">
      <w:pPr>
        <w:pStyle w:val="Bezodstpw"/>
        <w:jc w:val="center"/>
        <w:rPr>
          <w:rFonts w:asciiTheme="minorHAnsi" w:hAnsiTheme="minorHAnsi" w:cstheme="minorHAnsi"/>
          <w:b/>
        </w:rPr>
      </w:pPr>
      <w:r w:rsidRPr="007355D4">
        <w:rPr>
          <w:rFonts w:asciiTheme="minorHAnsi" w:hAnsiTheme="minorHAnsi" w:cstheme="minorHAnsi"/>
          <w:b/>
        </w:rPr>
        <w:t>Obowiązki uczestnika Projektu</w:t>
      </w:r>
    </w:p>
    <w:p w14:paraId="7A355672" w14:textId="77777777" w:rsidR="006514BC" w:rsidRPr="007355D4" w:rsidRDefault="006514BC" w:rsidP="006514BC">
      <w:pPr>
        <w:spacing w:after="26" w:line="250" w:lineRule="auto"/>
        <w:ind w:right="47"/>
        <w:jc w:val="both"/>
        <w:rPr>
          <w:rFonts w:asciiTheme="minorHAnsi" w:hAnsiTheme="minorHAnsi" w:cstheme="minorHAnsi"/>
        </w:rPr>
      </w:pPr>
    </w:p>
    <w:p w14:paraId="6B425244" w14:textId="77777777" w:rsidR="006514BC" w:rsidRPr="007355D4" w:rsidRDefault="006514BC" w:rsidP="006514BC">
      <w:pPr>
        <w:spacing w:after="26" w:line="250" w:lineRule="auto"/>
        <w:ind w:right="47"/>
        <w:jc w:val="both"/>
        <w:rPr>
          <w:rFonts w:asciiTheme="minorHAnsi" w:hAnsiTheme="minorHAnsi" w:cstheme="minorHAnsi"/>
        </w:rPr>
      </w:pPr>
      <w:r w:rsidRPr="007355D4">
        <w:rPr>
          <w:rFonts w:asciiTheme="minorHAnsi" w:hAnsiTheme="minorHAnsi" w:cstheme="minorHAnsi"/>
        </w:rPr>
        <w:t xml:space="preserve">Uczestnik w ramach Projektu zobowiązuje się do: </w:t>
      </w:r>
    </w:p>
    <w:p w14:paraId="6A5AE879" w14:textId="0385F6A3" w:rsidR="006514BC" w:rsidRPr="007355D4" w:rsidRDefault="006514BC" w:rsidP="006514BC">
      <w:pPr>
        <w:pStyle w:val="Akapitzlist"/>
        <w:numPr>
          <w:ilvl w:val="0"/>
          <w:numId w:val="30"/>
        </w:numPr>
        <w:suppressAutoHyphens w:val="0"/>
        <w:spacing w:after="160" w:line="259" w:lineRule="auto"/>
        <w:contextualSpacing/>
        <w:rPr>
          <w:rFonts w:asciiTheme="minorHAnsi" w:hAnsiTheme="minorHAnsi" w:cstheme="minorHAnsi"/>
          <w:sz w:val="22"/>
          <w:szCs w:val="22"/>
        </w:rPr>
      </w:pPr>
      <w:r w:rsidRPr="007355D4">
        <w:rPr>
          <w:rFonts w:asciiTheme="minorHAnsi" w:hAnsiTheme="minorHAnsi" w:cstheme="minorHAnsi"/>
          <w:sz w:val="22"/>
          <w:szCs w:val="22"/>
        </w:rPr>
        <w:t xml:space="preserve">podpisania umowy </w:t>
      </w:r>
      <w:r w:rsidR="008F7FA5" w:rsidRPr="007355D4">
        <w:rPr>
          <w:rFonts w:asciiTheme="minorHAnsi" w:hAnsiTheme="minorHAnsi" w:cstheme="minorHAnsi"/>
          <w:sz w:val="22"/>
          <w:szCs w:val="22"/>
        </w:rPr>
        <w:t>o staż</w:t>
      </w:r>
      <w:r w:rsidRPr="007355D4">
        <w:rPr>
          <w:rFonts w:asciiTheme="minorHAnsi" w:hAnsiTheme="minorHAnsi" w:cstheme="minorHAnsi"/>
          <w:sz w:val="22"/>
          <w:szCs w:val="22"/>
        </w:rPr>
        <w:t xml:space="preserve"> oraz przestrzegania jej zapisów;</w:t>
      </w:r>
    </w:p>
    <w:p w14:paraId="3C9547D8" w14:textId="5674BACF" w:rsidR="006514BC" w:rsidRPr="007355D4" w:rsidRDefault="006514BC" w:rsidP="006514BC">
      <w:pPr>
        <w:pStyle w:val="Akapitzlist"/>
        <w:numPr>
          <w:ilvl w:val="0"/>
          <w:numId w:val="30"/>
        </w:numPr>
        <w:suppressAutoHyphens w:val="0"/>
        <w:spacing w:after="160" w:line="259" w:lineRule="auto"/>
        <w:contextualSpacing/>
        <w:rPr>
          <w:rFonts w:asciiTheme="minorHAnsi" w:hAnsiTheme="minorHAnsi" w:cstheme="minorHAnsi"/>
          <w:sz w:val="22"/>
          <w:szCs w:val="22"/>
        </w:rPr>
      </w:pPr>
      <w:r w:rsidRPr="007355D4">
        <w:rPr>
          <w:rFonts w:asciiTheme="minorHAnsi" w:hAnsiTheme="minorHAnsi" w:cstheme="minorHAnsi"/>
          <w:sz w:val="22"/>
          <w:szCs w:val="22"/>
        </w:rPr>
        <w:t>podpisania deklaracji uczestnictwa w Projekcie oraz wykazu danych uczestnika Projektu przekazywanych do bazy monitorowania uczestników projektu</w:t>
      </w:r>
      <w:r w:rsidR="008F7FA5" w:rsidRPr="007355D4">
        <w:rPr>
          <w:rFonts w:asciiTheme="minorHAnsi" w:hAnsiTheme="minorHAnsi" w:cstheme="minorHAnsi"/>
          <w:sz w:val="22"/>
          <w:szCs w:val="22"/>
        </w:rPr>
        <w:t>,</w:t>
      </w:r>
    </w:p>
    <w:p w14:paraId="45F1F3CC" w14:textId="77777777" w:rsidR="006514BC" w:rsidRPr="007355D4" w:rsidRDefault="006514BC" w:rsidP="006514BC">
      <w:pPr>
        <w:pStyle w:val="Akapitzlist"/>
        <w:numPr>
          <w:ilvl w:val="0"/>
          <w:numId w:val="30"/>
        </w:numPr>
        <w:suppressAutoHyphens w:val="0"/>
        <w:spacing w:after="160" w:line="259" w:lineRule="auto"/>
        <w:contextualSpacing/>
        <w:rPr>
          <w:rFonts w:asciiTheme="minorHAnsi" w:hAnsiTheme="minorHAnsi" w:cstheme="minorHAnsi"/>
          <w:sz w:val="22"/>
          <w:szCs w:val="22"/>
        </w:rPr>
      </w:pPr>
      <w:r w:rsidRPr="007355D4">
        <w:rPr>
          <w:rFonts w:asciiTheme="minorHAnsi" w:hAnsiTheme="minorHAnsi" w:cstheme="minorHAnsi"/>
          <w:sz w:val="22"/>
          <w:szCs w:val="22"/>
        </w:rPr>
        <w:t>wypełniania ankiet ewaluacyjnych i monitoringowych;</w:t>
      </w:r>
    </w:p>
    <w:p w14:paraId="6E22BA24" w14:textId="77777777" w:rsidR="006514BC" w:rsidRPr="007355D4" w:rsidRDefault="006514BC" w:rsidP="006514BC">
      <w:pPr>
        <w:pStyle w:val="Akapitzlist"/>
        <w:numPr>
          <w:ilvl w:val="0"/>
          <w:numId w:val="30"/>
        </w:numPr>
        <w:suppressAutoHyphens w:val="0"/>
        <w:spacing w:after="160" w:line="259" w:lineRule="auto"/>
        <w:contextualSpacing/>
        <w:rPr>
          <w:rFonts w:asciiTheme="minorHAnsi" w:hAnsiTheme="minorHAnsi" w:cstheme="minorHAnsi"/>
          <w:sz w:val="22"/>
          <w:szCs w:val="22"/>
        </w:rPr>
      </w:pPr>
      <w:r w:rsidRPr="007355D4">
        <w:rPr>
          <w:rFonts w:asciiTheme="minorHAnsi" w:hAnsiTheme="minorHAnsi" w:cstheme="minorHAnsi"/>
          <w:sz w:val="22"/>
          <w:szCs w:val="22"/>
        </w:rPr>
        <w:t>aktywnego uczestnictwa w zajęciach w ramach specjalności, potwierdzanego na listach obecności;</w:t>
      </w:r>
    </w:p>
    <w:p w14:paraId="454BD989" w14:textId="1A07D2CE" w:rsidR="006514BC" w:rsidRPr="007355D4" w:rsidRDefault="006514BC" w:rsidP="006514BC">
      <w:pPr>
        <w:pStyle w:val="Akapitzlist"/>
        <w:numPr>
          <w:ilvl w:val="0"/>
          <w:numId w:val="30"/>
        </w:numPr>
        <w:suppressAutoHyphens w:val="0"/>
        <w:spacing w:after="160" w:line="259" w:lineRule="auto"/>
        <w:contextualSpacing/>
        <w:rPr>
          <w:rFonts w:asciiTheme="minorHAnsi" w:hAnsiTheme="minorHAnsi" w:cstheme="minorHAnsi"/>
          <w:sz w:val="22"/>
          <w:szCs w:val="22"/>
        </w:rPr>
      </w:pPr>
      <w:r w:rsidRPr="007355D4">
        <w:rPr>
          <w:rFonts w:asciiTheme="minorHAnsi" w:hAnsiTheme="minorHAnsi" w:cstheme="minorHAnsi"/>
          <w:sz w:val="22"/>
          <w:szCs w:val="22"/>
        </w:rPr>
        <w:t>przekazania niezbędnych dokumentów potrzebnych na użytek sprawozdawczości (również w</w:t>
      </w:r>
      <w:r w:rsidR="00543E63" w:rsidRPr="007355D4">
        <w:rPr>
          <w:rFonts w:asciiTheme="minorHAnsi" w:hAnsiTheme="minorHAnsi" w:cstheme="minorHAnsi"/>
          <w:sz w:val="22"/>
          <w:szCs w:val="22"/>
        </w:rPr>
        <w:t> </w:t>
      </w:r>
      <w:r w:rsidRPr="007355D4">
        <w:rPr>
          <w:rFonts w:asciiTheme="minorHAnsi" w:hAnsiTheme="minorHAnsi" w:cstheme="minorHAnsi"/>
          <w:sz w:val="22"/>
          <w:szCs w:val="22"/>
        </w:rPr>
        <w:t xml:space="preserve"> formie ankiet i dokumentów elektronicznych).</w:t>
      </w:r>
    </w:p>
    <w:p w14:paraId="7467846F" w14:textId="77777777" w:rsidR="000F0E00" w:rsidRPr="007355D4" w:rsidRDefault="000F0E00" w:rsidP="000F0E00">
      <w:pPr>
        <w:pStyle w:val="Bezodstpw"/>
        <w:rPr>
          <w:rFonts w:asciiTheme="minorHAnsi" w:hAnsiTheme="minorHAnsi" w:cstheme="minorHAnsi"/>
        </w:rPr>
      </w:pPr>
    </w:p>
    <w:p w14:paraId="42509BEC" w14:textId="5001CB65" w:rsidR="000F0E00" w:rsidRPr="007355D4" w:rsidRDefault="00B63F4E" w:rsidP="00B63F4E">
      <w:pPr>
        <w:pStyle w:val="Bezodstpw"/>
        <w:jc w:val="center"/>
        <w:rPr>
          <w:rFonts w:asciiTheme="minorHAnsi" w:hAnsiTheme="minorHAnsi" w:cstheme="minorHAnsi"/>
        </w:rPr>
      </w:pPr>
      <w:r w:rsidRPr="007355D4">
        <w:rPr>
          <w:rFonts w:asciiTheme="minorHAnsi" w:hAnsiTheme="minorHAnsi" w:cstheme="minorHAnsi"/>
          <w:b/>
        </w:rPr>
        <w:t xml:space="preserve">§ </w:t>
      </w:r>
      <w:r w:rsidR="006514BC" w:rsidRPr="007355D4">
        <w:rPr>
          <w:rFonts w:asciiTheme="minorHAnsi" w:hAnsiTheme="minorHAnsi" w:cstheme="minorHAnsi"/>
          <w:b/>
        </w:rPr>
        <w:t>6</w:t>
      </w:r>
    </w:p>
    <w:p w14:paraId="297A817B" w14:textId="4CA900D4" w:rsidR="000F0E00" w:rsidRPr="007355D4" w:rsidRDefault="00B63F4E" w:rsidP="00B63F4E">
      <w:pPr>
        <w:pStyle w:val="Bezodstpw"/>
        <w:jc w:val="center"/>
        <w:rPr>
          <w:rFonts w:asciiTheme="minorHAnsi" w:hAnsiTheme="minorHAnsi" w:cstheme="minorHAnsi"/>
          <w:b/>
        </w:rPr>
      </w:pPr>
      <w:r w:rsidRPr="007355D4">
        <w:rPr>
          <w:rFonts w:asciiTheme="minorHAnsi" w:hAnsiTheme="minorHAnsi" w:cstheme="minorHAnsi"/>
          <w:b/>
        </w:rPr>
        <w:t>Zasady ochrony danych osobowych kandydatów i uczestników szkoleń w ramach Projektu</w:t>
      </w:r>
    </w:p>
    <w:p w14:paraId="2262D4D2" w14:textId="77777777" w:rsidR="00AD4AAF" w:rsidRPr="007355D4" w:rsidRDefault="00AD4AAF" w:rsidP="00AD4AAF">
      <w:pPr>
        <w:spacing w:after="26" w:line="250" w:lineRule="auto"/>
        <w:ind w:right="47"/>
        <w:jc w:val="both"/>
        <w:rPr>
          <w:rFonts w:asciiTheme="minorHAnsi" w:hAnsiTheme="minorHAnsi" w:cstheme="minorHAnsi"/>
        </w:rPr>
      </w:pPr>
    </w:p>
    <w:p w14:paraId="7BB1FBC7" w14:textId="760CDAE4" w:rsidR="00CE6A3D" w:rsidRPr="007355D4" w:rsidRDefault="00CE6A3D" w:rsidP="00CE6A3D">
      <w:pPr>
        <w:pStyle w:val="Akapitzlist"/>
        <w:numPr>
          <w:ilvl w:val="0"/>
          <w:numId w:val="34"/>
        </w:numPr>
        <w:spacing w:after="26" w:line="250" w:lineRule="auto"/>
        <w:ind w:left="426" w:right="47" w:hanging="426"/>
        <w:jc w:val="both"/>
        <w:rPr>
          <w:rFonts w:asciiTheme="minorHAnsi" w:hAnsiTheme="minorHAnsi" w:cstheme="minorHAnsi"/>
          <w:sz w:val="22"/>
          <w:szCs w:val="22"/>
        </w:rPr>
      </w:pPr>
      <w:r w:rsidRPr="007355D4">
        <w:rPr>
          <w:rFonts w:asciiTheme="minorHAnsi" w:hAnsiTheme="minorHAnsi" w:cstheme="minorHAnsi"/>
          <w:sz w:val="22"/>
          <w:szCs w:val="22"/>
        </w:rPr>
        <w:t>Dane osobowe kandydatów i uczestników programów realizowanych w ramach Projektu będą przetwarzane wyłącznie w celu realizowania udziału w Projekcie oraz nadzorowania i ewaluacji Projektu, zgodnie z umową zawartą pomiędzy AIK a NCBR.</w:t>
      </w:r>
    </w:p>
    <w:p w14:paraId="7614EDC9" w14:textId="0F3D419B" w:rsidR="00CE6A3D" w:rsidRPr="007355D4" w:rsidRDefault="00CE6A3D" w:rsidP="00CE6A3D">
      <w:pPr>
        <w:spacing w:after="26" w:line="250" w:lineRule="auto"/>
        <w:ind w:left="426" w:right="47" w:hanging="426"/>
        <w:jc w:val="both"/>
        <w:rPr>
          <w:rFonts w:asciiTheme="minorHAnsi" w:hAnsiTheme="minorHAnsi" w:cstheme="minorHAnsi"/>
        </w:rPr>
      </w:pPr>
    </w:p>
    <w:p w14:paraId="1BF338D3" w14:textId="6CF2CC88" w:rsidR="00CE6A3D" w:rsidRPr="007355D4" w:rsidRDefault="00CE6A3D" w:rsidP="00CE6A3D">
      <w:pPr>
        <w:pStyle w:val="Bezodstpw"/>
        <w:numPr>
          <w:ilvl w:val="0"/>
          <w:numId w:val="34"/>
        </w:numPr>
        <w:ind w:left="426" w:hanging="426"/>
        <w:jc w:val="both"/>
        <w:rPr>
          <w:rFonts w:asciiTheme="minorHAnsi" w:hAnsiTheme="minorHAnsi" w:cstheme="minorHAnsi"/>
        </w:rPr>
      </w:pPr>
      <w:r w:rsidRPr="007355D4">
        <w:rPr>
          <w:rFonts w:asciiTheme="minorHAnsi" w:hAnsiTheme="minorHAnsi" w:cstheme="minorHAnsi"/>
        </w:rPr>
        <w:t xml:space="preserve">AIK zobowiązuje się przestrzegać przepisów </w:t>
      </w:r>
      <w:hyperlink r:id="rId7" w:history="1">
        <w:r w:rsidRPr="007355D4">
          <w:rPr>
            <w:rStyle w:val="Hipercze"/>
            <w:rFonts w:asciiTheme="minorHAnsi" w:hAnsiTheme="minorHAnsi" w:cstheme="minorHAnsi"/>
            <w:color w:val="auto"/>
            <w:u w:val="none"/>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hyperlink>
      <w:r w:rsidRPr="007355D4">
        <w:rPr>
          <w:rFonts w:asciiTheme="minorHAnsi" w:hAnsiTheme="minorHAnsi" w:cstheme="minorHAnsi"/>
        </w:rPr>
        <w:t>, ustawy z dnia 10 maja 2018 r. o</w:t>
      </w:r>
      <w:r w:rsidR="00543E63" w:rsidRPr="007355D4">
        <w:rPr>
          <w:rFonts w:asciiTheme="minorHAnsi" w:hAnsiTheme="minorHAnsi" w:cstheme="minorHAnsi"/>
        </w:rPr>
        <w:t> </w:t>
      </w:r>
      <w:r w:rsidRPr="007355D4">
        <w:rPr>
          <w:rFonts w:asciiTheme="minorHAnsi" w:hAnsiTheme="minorHAnsi" w:cstheme="minorHAnsi"/>
        </w:rPr>
        <w:t xml:space="preserve"> ochronie danych osobowych (</w:t>
      </w:r>
      <w:r w:rsidRPr="007355D4">
        <w:rPr>
          <w:rFonts w:asciiTheme="minorHAnsi" w:hAnsiTheme="minorHAnsi"/>
        </w:rPr>
        <w:t>Dz.U. z 2018 r. poz. 1000 z dnia 2018.05.23)</w:t>
      </w:r>
      <w:r w:rsidRPr="007355D4">
        <w:rPr>
          <w:rFonts w:asciiTheme="minorHAnsi" w:hAnsiTheme="minorHAnsi" w:cstheme="minorHAnsi"/>
        </w:rPr>
        <w:t xml:space="preserve"> w stosunku do powierzonych i przetwarzanych danych osobowych, o których mowa w umowie dofinansowania Projektu nr</w:t>
      </w:r>
      <w:r w:rsidR="00543E63" w:rsidRPr="007355D4">
        <w:rPr>
          <w:rFonts w:asciiTheme="minorHAnsi" w:hAnsiTheme="minorHAnsi" w:cstheme="minorHAnsi"/>
        </w:rPr>
        <w:t> </w:t>
      </w:r>
      <w:r w:rsidRPr="007355D4">
        <w:rPr>
          <w:rFonts w:asciiTheme="minorHAnsi" w:hAnsiTheme="minorHAnsi" w:cstheme="minorHAnsi"/>
        </w:rPr>
        <w:t xml:space="preserve"> </w:t>
      </w:r>
      <w:r w:rsidRPr="007355D4">
        <w:rPr>
          <w:rStyle w:val="fontstyle01"/>
          <w:rFonts w:asciiTheme="minorHAnsi" w:hAnsiTheme="minorHAnsi" w:cstheme="minorHAnsi"/>
          <w:b w:val="0"/>
        </w:rPr>
        <w:t>POWR.03.05.00-00-ZR10/18-00</w:t>
      </w:r>
      <w:r w:rsidRPr="007355D4">
        <w:rPr>
          <w:rFonts w:asciiTheme="minorHAnsi" w:hAnsiTheme="minorHAnsi" w:cstheme="minorHAnsi"/>
        </w:rPr>
        <w:t xml:space="preserve">. </w:t>
      </w:r>
    </w:p>
    <w:p w14:paraId="5CD7B36B" w14:textId="706E50A0" w:rsidR="00CE6A3D" w:rsidRPr="007355D4" w:rsidRDefault="00CE6A3D" w:rsidP="00CE6A3D">
      <w:pPr>
        <w:pStyle w:val="Akapitzlist"/>
        <w:numPr>
          <w:ilvl w:val="0"/>
          <w:numId w:val="34"/>
        </w:numPr>
        <w:spacing w:before="240"/>
        <w:ind w:left="426" w:hanging="426"/>
        <w:jc w:val="both"/>
        <w:rPr>
          <w:rFonts w:asciiTheme="minorHAnsi" w:hAnsiTheme="minorHAnsi" w:cstheme="minorHAnsi"/>
          <w:sz w:val="22"/>
          <w:szCs w:val="22"/>
        </w:rPr>
      </w:pPr>
      <w:r w:rsidRPr="007355D4">
        <w:rPr>
          <w:rFonts w:asciiTheme="minorHAnsi" w:hAnsiTheme="minorHAnsi" w:cstheme="minorHAnsi"/>
          <w:sz w:val="22"/>
          <w:szCs w:val="22"/>
        </w:rPr>
        <w:t>Szczegółowe informacje o prawach związanych z przetwarzaniem danych osobowy</w:t>
      </w:r>
      <w:r w:rsidR="00C0098E" w:rsidRPr="007355D4">
        <w:rPr>
          <w:rFonts w:asciiTheme="minorHAnsi" w:hAnsiTheme="minorHAnsi" w:cstheme="minorHAnsi"/>
          <w:sz w:val="22"/>
          <w:szCs w:val="22"/>
        </w:rPr>
        <w:t>ch znajdują się w</w:t>
      </w:r>
      <w:r w:rsidR="00543E63" w:rsidRPr="007355D4">
        <w:rPr>
          <w:rFonts w:asciiTheme="minorHAnsi" w:hAnsiTheme="minorHAnsi" w:cstheme="minorHAnsi"/>
          <w:sz w:val="22"/>
          <w:szCs w:val="22"/>
        </w:rPr>
        <w:t> </w:t>
      </w:r>
      <w:r w:rsidR="00C0098E" w:rsidRPr="007355D4">
        <w:rPr>
          <w:rFonts w:asciiTheme="minorHAnsi" w:hAnsiTheme="minorHAnsi" w:cstheme="minorHAnsi"/>
          <w:sz w:val="22"/>
          <w:szCs w:val="22"/>
        </w:rPr>
        <w:t xml:space="preserve"> Załączniku nr 2.3</w:t>
      </w:r>
      <w:r w:rsidRPr="007355D4">
        <w:rPr>
          <w:rFonts w:asciiTheme="minorHAnsi" w:hAnsiTheme="minorHAnsi" w:cstheme="minorHAnsi"/>
          <w:sz w:val="22"/>
          <w:szCs w:val="22"/>
        </w:rPr>
        <w:t xml:space="preserve"> pod nazwą Oświadczenie </w:t>
      </w:r>
      <w:r w:rsidR="00C0098E" w:rsidRPr="007355D4">
        <w:rPr>
          <w:rFonts w:asciiTheme="minorHAnsi" w:hAnsiTheme="minorHAnsi" w:cstheme="minorHAnsi"/>
          <w:sz w:val="22"/>
          <w:szCs w:val="22"/>
        </w:rPr>
        <w:t>Stażysty o przetwarzaniu danych osobowych</w:t>
      </w:r>
      <w:r w:rsidRPr="007355D4">
        <w:rPr>
          <w:rFonts w:asciiTheme="minorHAnsi" w:hAnsiTheme="minorHAnsi" w:cstheme="minorHAnsi"/>
          <w:sz w:val="22"/>
          <w:szCs w:val="22"/>
        </w:rPr>
        <w:t>.</w:t>
      </w:r>
    </w:p>
    <w:p w14:paraId="4107B659" w14:textId="75EE1F1A" w:rsidR="00C0098E" w:rsidRPr="007355D4" w:rsidRDefault="004B0547" w:rsidP="00CE6A3D">
      <w:pPr>
        <w:pStyle w:val="Akapitzlist"/>
        <w:numPr>
          <w:ilvl w:val="0"/>
          <w:numId w:val="34"/>
        </w:numPr>
        <w:spacing w:before="240"/>
        <w:ind w:left="426" w:hanging="426"/>
        <w:jc w:val="both"/>
        <w:rPr>
          <w:rFonts w:asciiTheme="minorHAnsi" w:hAnsiTheme="minorHAnsi" w:cstheme="minorHAnsi"/>
          <w:sz w:val="22"/>
          <w:szCs w:val="22"/>
        </w:rPr>
      </w:pPr>
      <w:r w:rsidRPr="007355D4">
        <w:rPr>
          <w:rFonts w:asciiTheme="minorHAnsi" w:hAnsiTheme="minorHAnsi" w:cstheme="minorHAnsi"/>
          <w:sz w:val="22"/>
          <w:szCs w:val="22"/>
        </w:rPr>
        <w:lastRenderedPageBreak/>
        <w:t>W sprawach związanych z posługiwaniem się przez nas danymi osobowymi można kontaktować się poprzez e-mail z Inspektorem</w:t>
      </w:r>
      <w:r w:rsidR="00C0098E" w:rsidRPr="007355D4">
        <w:rPr>
          <w:rFonts w:asciiTheme="minorHAnsi" w:hAnsiTheme="minorHAnsi" w:cstheme="minorHAnsi"/>
          <w:sz w:val="22"/>
          <w:szCs w:val="22"/>
        </w:rPr>
        <w:t xml:space="preserve"> ochrony danych</w:t>
      </w:r>
      <w:r w:rsidRPr="007355D4">
        <w:rPr>
          <w:rFonts w:asciiTheme="minorHAnsi" w:hAnsiTheme="minorHAnsi" w:cstheme="minorHAnsi"/>
          <w:sz w:val="22"/>
          <w:szCs w:val="22"/>
        </w:rPr>
        <w:t xml:space="preserve"> AIK</w:t>
      </w:r>
      <w:r w:rsidR="00C0098E" w:rsidRPr="007355D4">
        <w:rPr>
          <w:rFonts w:asciiTheme="minorHAnsi" w:hAnsiTheme="minorHAnsi" w:cstheme="minorHAnsi"/>
          <w:sz w:val="22"/>
          <w:szCs w:val="22"/>
        </w:rPr>
        <w:t xml:space="preserve">: </w:t>
      </w:r>
      <w:hyperlink r:id="rId8" w:history="1">
        <w:r w:rsidR="00C0098E" w:rsidRPr="007355D4">
          <w:rPr>
            <w:rStyle w:val="Hipercze"/>
            <w:rFonts w:asciiTheme="minorHAnsi" w:hAnsiTheme="minorHAnsi" w:cstheme="minorHAnsi"/>
            <w:sz w:val="22"/>
            <w:szCs w:val="22"/>
          </w:rPr>
          <w:t>iod@ignatianum.edu.pl</w:t>
        </w:r>
      </w:hyperlink>
    </w:p>
    <w:p w14:paraId="22FD921A" w14:textId="6F34E3CA" w:rsidR="000F0E00" w:rsidRPr="007355D4" w:rsidRDefault="000F0E00" w:rsidP="00B60DD2">
      <w:pPr>
        <w:pStyle w:val="Bezodstpw"/>
        <w:rPr>
          <w:rFonts w:asciiTheme="minorHAnsi" w:hAnsiTheme="minorHAnsi" w:cstheme="minorHAnsi"/>
        </w:rPr>
      </w:pPr>
    </w:p>
    <w:p w14:paraId="66E577F0" w14:textId="2E8B5979" w:rsidR="00A97E7A" w:rsidRPr="007355D4" w:rsidRDefault="006514BC" w:rsidP="00A97E7A">
      <w:pPr>
        <w:spacing w:after="0"/>
        <w:ind w:left="10" w:right="53" w:hanging="10"/>
        <w:jc w:val="center"/>
        <w:rPr>
          <w:rFonts w:asciiTheme="minorHAnsi" w:hAnsiTheme="minorHAnsi" w:cstheme="minorHAnsi"/>
        </w:rPr>
      </w:pPr>
      <w:r w:rsidRPr="007355D4">
        <w:rPr>
          <w:rFonts w:asciiTheme="minorHAnsi" w:hAnsiTheme="minorHAnsi" w:cstheme="minorHAnsi"/>
          <w:b/>
        </w:rPr>
        <w:t>§ 7</w:t>
      </w:r>
    </w:p>
    <w:p w14:paraId="0C3719BE" w14:textId="77777777" w:rsidR="00A97E7A" w:rsidRPr="007355D4" w:rsidRDefault="00A97E7A" w:rsidP="00A97E7A">
      <w:pPr>
        <w:spacing w:after="0"/>
        <w:ind w:left="10" w:right="53" w:hanging="10"/>
        <w:jc w:val="center"/>
        <w:rPr>
          <w:rFonts w:asciiTheme="minorHAnsi" w:hAnsiTheme="minorHAnsi" w:cstheme="minorHAnsi"/>
        </w:rPr>
      </w:pPr>
      <w:r w:rsidRPr="007355D4">
        <w:rPr>
          <w:rFonts w:asciiTheme="minorHAnsi" w:hAnsiTheme="minorHAnsi" w:cstheme="minorHAnsi"/>
          <w:b/>
        </w:rPr>
        <w:t xml:space="preserve">Postanowienia końcowe </w:t>
      </w:r>
    </w:p>
    <w:p w14:paraId="554DC2DA" w14:textId="713D9A7B" w:rsidR="00B60DD2" w:rsidRPr="007355D4" w:rsidRDefault="00B60DD2" w:rsidP="00A97E7A">
      <w:pPr>
        <w:numPr>
          <w:ilvl w:val="0"/>
          <w:numId w:val="31"/>
        </w:numPr>
        <w:spacing w:after="26" w:line="250" w:lineRule="auto"/>
        <w:ind w:right="47" w:hanging="428"/>
        <w:jc w:val="both"/>
        <w:rPr>
          <w:rFonts w:asciiTheme="minorHAnsi" w:hAnsiTheme="minorHAnsi" w:cstheme="minorHAnsi"/>
        </w:rPr>
      </w:pPr>
      <w:r w:rsidRPr="007355D4">
        <w:rPr>
          <w:rFonts w:asciiTheme="minorHAnsi" w:hAnsiTheme="minorHAnsi" w:cstheme="minorHAnsi"/>
        </w:rPr>
        <w:t>W sprawach nieuregulowanych mają zastosowanie postanowienia wynikające z Umowy o</w:t>
      </w:r>
      <w:r w:rsidR="00543E63" w:rsidRPr="007355D4">
        <w:rPr>
          <w:rFonts w:asciiTheme="minorHAnsi" w:hAnsiTheme="minorHAnsi" w:cstheme="minorHAnsi"/>
        </w:rPr>
        <w:t> </w:t>
      </w:r>
      <w:r w:rsidRPr="007355D4">
        <w:rPr>
          <w:rFonts w:asciiTheme="minorHAnsi" w:hAnsiTheme="minorHAnsi" w:cstheme="minorHAnsi"/>
        </w:rPr>
        <w:t xml:space="preserve"> dofinansowanie projektu „Program wzmocnienia potencjału dydaktycznego Uczelni na rzecz rozwoju regionalnego”</w:t>
      </w:r>
      <w:r w:rsidRPr="007355D4">
        <w:rPr>
          <w:rFonts w:asciiTheme="minorHAnsi" w:hAnsiTheme="minorHAnsi" w:cstheme="minorHAnsi"/>
          <w:b/>
        </w:rPr>
        <w:t xml:space="preserve"> </w:t>
      </w:r>
      <w:r w:rsidRPr="007355D4">
        <w:rPr>
          <w:rFonts w:asciiTheme="minorHAnsi" w:hAnsiTheme="minorHAnsi" w:cstheme="minorHAnsi"/>
        </w:rPr>
        <w:t xml:space="preserve">nr </w:t>
      </w:r>
      <w:r w:rsidRPr="007355D4">
        <w:rPr>
          <w:rStyle w:val="fontstyle01"/>
          <w:rFonts w:asciiTheme="minorHAnsi" w:hAnsiTheme="minorHAnsi" w:cstheme="minorHAnsi"/>
          <w:b w:val="0"/>
        </w:rPr>
        <w:t>POWR.03.05.00-00-ZR10/18-00</w:t>
      </w:r>
      <w:r w:rsidRPr="007355D4">
        <w:rPr>
          <w:rFonts w:asciiTheme="minorHAnsi" w:hAnsiTheme="minorHAnsi" w:cstheme="minorHAnsi"/>
        </w:rPr>
        <w:t xml:space="preserve"> oraz obowiązujące wytyczne i zasady w zakresie Programu Operacyjnego Wiedza Edukacja Rozwój.</w:t>
      </w:r>
    </w:p>
    <w:p w14:paraId="38E3428D" w14:textId="3888F5BE" w:rsidR="00A97E7A" w:rsidRPr="007355D4" w:rsidRDefault="00A97E7A" w:rsidP="00A97E7A">
      <w:pPr>
        <w:numPr>
          <w:ilvl w:val="0"/>
          <w:numId w:val="31"/>
        </w:numPr>
        <w:spacing w:after="26" w:line="250" w:lineRule="auto"/>
        <w:ind w:right="47" w:hanging="428"/>
        <w:jc w:val="both"/>
        <w:rPr>
          <w:rFonts w:asciiTheme="minorHAnsi" w:hAnsiTheme="minorHAnsi" w:cstheme="minorHAnsi"/>
        </w:rPr>
      </w:pPr>
      <w:r w:rsidRPr="007355D4">
        <w:rPr>
          <w:rFonts w:asciiTheme="minorHAnsi" w:hAnsiTheme="minorHAnsi" w:cstheme="minorHAnsi"/>
        </w:rPr>
        <w:t xml:space="preserve">AIK zastrzega sobie prawo do zmian i uzupełniania niniejszego Regulaminu w trakcie trwania Projektu. W takim wypadku AIK poinformuje Uczestników projektu w formie pisemnej. Uczestnik Projektu może zrezygnować z udziału w Projekcie w terminie 14 dni od otrzymania informacji o zmianie Regulaminu, chyba że zmiany Regulaminu nie nakładają na niego żadnych nowych obowiązków. </w:t>
      </w:r>
    </w:p>
    <w:p w14:paraId="017CDB5E" w14:textId="562B3F1F" w:rsidR="00A97E7A" w:rsidRPr="007355D4" w:rsidRDefault="00885808" w:rsidP="00A97E7A">
      <w:pPr>
        <w:numPr>
          <w:ilvl w:val="0"/>
          <w:numId w:val="31"/>
        </w:numPr>
        <w:spacing w:after="26" w:line="250" w:lineRule="auto"/>
        <w:ind w:right="47" w:hanging="428"/>
        <w:jc w:val="both"/>
        <w:rPr>
          <w:rFonts w:asciiTheme="minorHAnsi" w:hAnsiTheme="minorHAnsi" w:cstheme="minorHAnsi"/>
        </w:rPr>
      </w:pPr>
      <w:r w:rsidRPr="007355D4">
        <w:rPr>
          <w:rFonts w:asciiTheme="minorHAnsi" w:hAnsiTheme="minorHAnsi" w:cstheme="minorHAnsi"/>
        </w:rPr>
        <w:t>O wszelkich zmianach dotyczących zasad i warunków wsparcia i uczestnictwa w Projekcie uczestnicy zostaną indywidualnie poinformowani przez Biuro POWER telefonicznie lub za pośrednictwem poczty elektronicznej. Informacje mogę być</w:t>
      </w:r>
      <w:r w:rsidR="00A97E7A" w:rsidRPr="007355D4">
        <w:rPr>
          <w:rFonts w:asciiTheme="minorHAnsi" w:hAnsiTheme="minorHAnsi" w:cstheme="minorHAnsi"/>
        </w:rPr>
        <w:t xml:space="preserve"> </w:t>
      </w:r>
      <w:r w:rsidR="00E03D45" w:rsidRPr="007355D4">
        <w:rPr>
          <w:rFonts w:asciiTheme="minorHAnsi" w:hAnsiTheme="minorHAnsi" w:cstheme="minorHAnsi"/>
        </w:rPr>
        <w:t xml:space="preserve">również umieszczone </w:t>
      </w:r>
      <w:r w:rsidR="00A97E7A" w:rsidRPr="007355D4">
        <w:rPr>
          <w:rFonts w:asciiTheme="minorHAnsi" w:hAnsiTheme="minorHAnsi" w:cstheme="minorHAnsi"/>
        </w:rPr>
        <w:t xml:space="preserve">na stronie www.ignatianum.edu.pl </w:t>
      </w:r>
    </w:p>
    <w:p w14:paraId="2875E5F1" w14:textId="6A898AB6" w:rsidR="00A97E7A" w:rsidRPr="007355D4" w:rsidRDefault="00A97E7A" w:rsidP="00B60DD2">
      <w:pPr>
        <w:numPr>
          <w:ilvl w:val="0"/>
          <w:numId w:val="31"/>
        </w:numPr>
        <w:spacing w:after="26" w:line="250" w:lineRule="auto"/>
        <w:ind w:right="47" w:hanging="428"/>
        <w:jc w:val="both"/>
        <w:rPr>
          <w:rFonts w:asciiTheme="minorHAnsi" w:hAnsiTheme="minorHAnsi" w:cstheme="minorHAnsi"/>
        </w:rPr>
      </w:pPr>
      <w:r w:rsidRPr="007355D4">
        <w:rPr>
          <w:rFonts w:asciiTheme="minorHAnsi" w:hAnsiTheme="minorHAnsi" w:cstheme="minorHAnsi"/>
        </w:rPr>
        <w:t xml:space="preserve">Sprawy sporne i nieuregulowane w niniejszym regulaminie rozstrzyga Kierownik Projektu z ramienia AIK zgodnie z wytycznymi Instytucji Pośredniczącej (NCBiR) i Umową o dofinansowanie Projektu. Po wyczerpaniu powyższej procedury, w wypadku sporu, Uczestnik ma prawo korzystania z przysługujących mu środków ochrony prawnej.  </w:t>
      </w:r>
    </w:p>
    <w:p w14:paraId="4E031ADD" w14:textId="0E66182B" w:rsidR="00A97E7A" w:rsidRPr="007355D4" w:rsidRDefault="00A97E7A" w:rsidP="00A97E7A">
      <w:pPr>
        <w:numPr>
          <w:ilvl w:val="0"/>
          <w:numId w:val="31"/>
        </w:numPr>
        <w:spacing w:after="0" w:line="250" w:lineRule="auto"/>
        <w:ind w:right="47" w:hanging="428"/>
        <w:jc w:val="both"/>
        <w:rPr>
          <w:rFonts w:asciiTheme="minorHAnsi" w:hAnsiTheme="minorHAnsi" w:cstheme="minorHAnsi"/>
        </w:rPr>
      </w:pPr>
      <w:r w:rsidRPr="007355D4">
        <w:rPr>
          <w:rFonts w:asciiTheme="minorHAnsi" w:hAnsiTheme="minorHAnsi" w:cstheme="minorHAnsi"/>
        </w:rPr>
        <w:t>Regulamin rekrutacji i organizacji szkoleń w ramach Projektu jest dostępny w Biurze POWER oraz na stronie Uczelni.</w:t>
      </w:r>
    </w:p>
    <w:p w14:paraId="399B5D9B" w14:textId="4E4F75FE" w:rsidR="00B60DD2" w:rsidRPr="007355D4" w:rsidRDefault="00B60DD2" w:rsidP="00A97E7A">
      <w:pPr>
        <w:numPr>
          <w:ilvl w:val="0"/>
          <w:numId w:val="31"/>
        </w:numPr>
        <w:spacing w:after="0" w:line="250" w:lineRule="auto"/>
        <w:ind w:right="47" w:hanging="428"/>
        <w:jc w:val="both"/>
        <w:rPr>
          <w:rFonts w:asciiTheme="minorHAnsi" w:hAnsiTheme="minorHAnsi" w:cstheme="minorHAnsi"/>
        </w:rPr>
      </w:pPr>
      <w:r w:rsidRPr="007355D4">
        <w:rPr>
          <w:rFonts w:asciiTheme="minorHAnsi" w:hAnsiTheme="minorHAnsi" w:cstheme="minorHAnsi"/>
        </w:rPr>
        <w:t>Niniejszy Regulamin wchodzi w życie z dni</w:t>
      </w:r>
      <w:r w:rsidR="00442666" w:rsidRPr="007355D4">
        <w:rPr>
          <w:rFonts w:asciiTheme="minorHAnsi" w:hAnsiTheme="minorHAnsi" w:cstheme="minorHAnsi"/>
        </w:rPr>
        <w:t>em jego ogłoszenia tj. z dniem 12 lipca</w:t>
      </w:r>
      <w:r w:rsidRPr="007355D4">
        <w:rPr>
          <w:rFonts w:asciiTheme="minorHAnsi" w:hAnsiTheme="minorHAnsi" w:cstheme="minorHAnsi"/>
        </w:rPr>
        <w:t xml:space="preserve"> 2019 i obowiązuje przez cały okres trwania Projektu.</w:t>
      </w:r>
    </w:p>
    <w:p w14:paraId="682A7D57" w14:textId="77777777" w:rsidR="00A97E7A" w:rsidRPr="007355D4" w:rsidRDefault="00A97E7A" w:rsidP="00A97E7A">
      <w:pPr>
        <w:spacing w:after="0"/>
        <w:ind w:left="720"/>
        <w:rPr>
          <w:rFonts w:asciiTheme="minorHAnsi" w:hAnsiTheme="minorHAnsi" w:cstheme="minorHAnsi"/>
        </w:rPr>
      </w:pPr>
      <w:r w:rsidRPr="007355D4">
        <w:rPr>
          <w:rFonts w:asciiTheme="minorHAnsi" w:hAnsiTheme="minorHAnsi" w:cstheme="minorHAnsi"/>
        </w:rPr>
        <w:t xml:space="preserve"> </w:t>
      </w:r>
    </w:p>
    <w:p w14:paraId="2795C7D2" w14:textId="77777777" w:rsidR="00A97E7A" w:rsidRPr="007355D4" w:rsidRDefault="00A97E7A" w:rsidP="00A97E7A">
      <w:pPr>
        <w:spacing w:after="0"/>
        <w:rPr>
          <w:rFonts w:asciiTheme="minorHAnsi" w:eastAsia="Arial" w:hAnsiTheme="minorHAnsi" w:cstheme="minorHAnsi"/>
        </w:rPr>
      </w:pPr>
      <w:r w:rsidRPr="007355D4">
        <w:rPr>
          <w:rFonts w:asciiTheme="minorHAnsi" w:eastAsia="Arial" w:hAnsiTheme="minorHAnsi" w:cstheme="minorHAnsi"/>
        </w:rPr>
        <w:t xml:space="preserve"> </w:t>
      </w:r>
    </w:p>
    <w:p w14:paraId="40494196" w14:textId="77777777" w:rsidR="000F0E00" w:rsidRPr="007355D4" w:rsidRDefault="000F0E00" w:rsidP="000F0E00">
      <w:pPr>
        <w:pStyle w:val="Bezodstpw"/>
        <w:rPr>
          <w:rFonts w:asciiTheme="minorHAnsi" w:hAnsiTheme="minorHAnsi" w:cstheme="minorHAnsi"/>
        </w:rPr>
      </w:pPr>
    </w:p>
    <w:p w14:paraId="3B10AE55" w14:textId="34CFD807" w:rsidR="00A97E7A" w:rsidRPr="007355D4" w:rsidRDefault="00A97E7A" w:rsidP="00A97E7A">
      <w:pPr>
        <w:pStyle w:val="Bezodstpw"/>
        <w:jc w:val="right"/>
        <w:rPr>
          <w:rFonts w:asciiTheme="minorHAnsi" w:hAnsiTheme="minorHAnsi" w:cstheme="minorHAnsi"/>
          <w:lang w:val="en-US"/>
        </w:rPr>
      </w:pPr>
      <w:r w:rsidRPr="007355D4">
        <w:rPr>
          <w:rFonts w:asciiTheme="minorHAnsi" w:hAnsiTheme="minorHAnsi" w:cstheme="minorHAnsi"/>
          <w:lang w:val="en-US"/>
        </w:rPr>
        <w:t>ks. prof. dr hab. Józef Bremer SJ</w:t>
      </w:r>
    </w:p>
    <w:p w14:paraId="0131E793" w14:textId="3FBCB36E" w:rsidR="00A97E7A" w:rsidRPr="007355D4" w:rsidRDefault="00A97E7A" w:rsidP="00A97E7A">
      <w:pPr>
        <w:pStyle w:val="Bezodstpw"/>
        <w:jc w:val="right"/>
        <w:rPr>
          <w:rFonts w:asciiTheme="minorHAnsi" w:hAnsiTheme="minorHAnsi" w:cstheme="minorHAnsi"/>
        </w:rPr>
      </w:pPr>
      <w:r w:rsidRPr="007355D4">
        <w:rPr>
          <w:rFonts w:asciiTheme="minorHAnsi" w:hAnsiTheme="minorHAnsi" w:cstheme="minorHAnsi"/>
        </w:rPr>
        <w:t>Rektor Akademii Ignatianum w Krakowie</w:t>
      </w:r>
    </w:p>
    <w:p w14:paraId="5565E6EA" w14:textId="77777777" w:rsidR="000F0E00" w:rsidRPr="007355D4" w:rsidRDefault="000F0E00" w:rsidP="000F0E00">
      <w:pPr>
        <w:pStyle w:val="Bezodstpw"/>
        <w:rPr>
          <w:rFonts w:asciiTheme="minorHAnsi" w:hAnsiTheme="minorHAnsi" w:cstheme="minorHAnsi"/>
        </w:rPr>
      </w:pPr>
    </w:p>
    <w:p w14:paraId="30A0B5D4" w14:textId="77777777" w:rsidR="007A23B5" w:rsidRPr="007355D4" w:rsidRDefault="007A23B5" w:rsidP="000F0E00">
      <w:pPr>
        <w:pStyle w:val="Bezodstpw"/>
        <w:rPr>
          <w:rFonts w:asciiTheme="minorHAnsi" w:hAnsiTheme="minorHAnsi" w:cstheme="minorHAnsi"/>
        </w:rPr>
      </w:pPr>
    </w:p>
    <w:p w14:paraId="6832F90C" w14:textId="77777777" w:rsidR="007A23B5" w:rsidRPr="007355D4" w:rsidRDefault="007A23B5" w:rsidP="000F0E00">
      <w:pPr>
        <w:pStyle w:val="Bezodstpw"/>
        <w:rPr>
          <w:rFonts w:asciiTheme="minorHAnsi" w:hAnsiTheme="minorHAnsi" w:cstheme="minorHAnsi"/>
        </w:rPr>
      </w:pPr>
    </w:p>
    <w:p w14:paraId="06893D5F" w14:textId="77777777" w:rsidR="007A23B5" w:rsidRPr="007355D4" w:rsidRDefault="007A23B5" w:rsidP="000F0E00">
      <w:pPr>
        <w:pStyle w:val="Bezodstpw"/>
        <w:rPr>
          <w:rFonts w:asciiTheme="minorHAnsi" w:hAnsiTheme="minorHAnsi" w:cstheme="minorHAnsi"/>
        </w:rPr>
      </w:pPr>
    </w:p>
    <w:p w14:paraId="5A040A3A" w14:textId="77777777" w:rsidR="007A23B5" w:rsidRPr="007355D4" w:rsidRDefault="007A23B5" w:rsidP="000F0E00">
      <w:pPr>
        <w:pStyle w:val="Bezodstpw"/>
        <w:rPr>
          <w:rFonts w:asciiTheme="minorHAnsi" w:hAnsiTheme="minorHAnsi" w:cstheme="minorHAnsi"/>
        </w:rPr>
      </w:pPr>
    </w:p>
    <w:p w14:paraId="68092D0F" w14:textId="77777777" w:rsidR="007A23B5" w:rsidRPr="007355D4" w:rsidRDefault="007A23B5" w:rsidP="000F0E00">
      <w:pPr>
        <w:pStyle w:val="Bezodstpw"/>
        <w:rPr>
          <w:rFonts w:asciiTheme="minorHAnsi" w:hAnsiTheme="minorHAnsi" w:cstheme="minorHAnsi"/>
        </w:rPr>
      </w:pPr>
    </w:p>
    <w:p w14:paraId="4312780F" w14:textId="77777777" w:rsidR="007A23B5" w:rsidRPr="007355D4" w:rsidRDefault="007A23B5" w:rsidP="000F0E00">
      <w:pPr>
        <w:pStyle w:val="Bezodstpw"/>
        <w:rPr>
          <w:rFonts w:asciiTheme="minorHAnsi" w:hAnsiTheme="minorHAnsi" w:cstheme="minorHAnsi"/>
        </w:rPr>
      </w:pPr>
    </w:p>
    <w:p w14:paraId="3694A899" w14:textId="77777777" w:rsidR="007A23B5" w:rsidRPr="007355D4" w:rsidRDefault="007A23B5" w:rsidP="000F0E00">
      <w:pPr>
        <w:pStyle w:val="Bezodstpw"/>
        <w:rPr>
          <w:rFonts w:asciiTheme="minorHAnsi" w:hAnsiTheme="minorHAnsi" w:cstheme="minorHAnsi"/>
        </w:rPr>
      </w:pPr>
    </w:p>
    <w:p w14:paraId="0014C490" w14:textId="77777777" w:rsidR="007A23B5" w:rsidRPr="007355D4" w:rsidRDefault="007A23B5" w:rsidP="000F0E00">
      <w:pPr>
        <w:pStyle w:val="Bezodstpw"/>
        <w:rPr>
          <w:rFonts w:asciiTheme="minorHAnsi" w:hAnsiTheme="minorHAnsi" w:cstheme="minorHAnsi"/>
        </w:rPr>
      </w:pPr>
    </w:p>
    <w:p w14:paraId="37C566A9" w14:textId="77777777" w:rsidR="007A23B5" w:rsidRDefault="007A23B5" w:rsidP="000F0E00">
      <w:pPr>
        <w:pStyle w:val="Bezodstpw"/>
        <w:rPr>
          <w:rFonts w:asciiTheme="minorHAnsi" w:hAnsiTheme="minorHAnsi" w:cstheme="minorHAnsi"/>
        </w:rPr>
      </w:pPr>
    </w:p>
    <w:p w14:paraId="6CD09AE5" w14:textId="77777777" w:rsidR="007355D4" w:rsidRPr="007355D4" w:rsidRDefault="007355D4" w:rsidP="000F0E00">
      <w:pPr>
        <w:pStyle w:val="Bezodstpw"/>
        <w:rPr>
          <w:rFonts w:asciiTheme="minorHAnsi" w:hAnsiTheme="minorHAnsi" w:cstheme="minorHAnsi"/>
        </w:rPr>
      </w:pPr>
    </w:p>
    <w:p w14:paraId="19D32C2B" w14:textId="77777777" w:rsidR="007355D4" w:rsidRDefault="007355D4" w:rsidP="007355D4">
      <w:pPr>
        <w:spacing w:line="240" w:lineRule="auto"/>
        <w:rPr>
          <w:rFonts w:asciiTheme="minorHAnsi" w:hAnsiTheme="minorHAnsi"/>
          <w:bCs/>
          <w:lang w:eastAsia="pl-PL"/>
        </w:rPr>
      </w:pPr>
    </w:p>
    <w:p w14:paraId="3A270588" w14:textId="77777777" w:rsidR="007355D4" w:rsidRPr="007355D4" w:rsidRDefault="007355D4" w:rsidP="007355D4">
      <w:pPr>
        <w:spacing w:line="240" w:lineRule="auto"/>
        <w:rPr>
          <w:rFonts w:asciiTheme="minorHAnsi" w:hAnsiTheme="minorHAnsi"/>
          <w:iCs/>
        </w:rPr>
      </w:pPr>
      <w:r w:rsidRPr="007355D4">
        <w:rPr>
          <w:rFonts w:asciiTheme="minorHAnsi" w:hAnsiTheme="minorHAnsi"/>
          <w:iCs/>
        </w:rPr>
        <w:lastRenderedPageBreak/>
        <w:t>Załącznik nr 3</w:t>
      </w:r>
    </w:p>
    <w:p w14:paraId="060BFDF0" w14:textId="77777777" w:rsidR="007355D4" w:rsidRPr="007355D4" w:rsidRDefault="007355D4" w:rsidP="007355D4">
      <w:pPr>
        <w:pStyle w:val="Teksttreci5"/>
        <w:shd w:val="clear" w:color="auto" w:fill="auto"/>
        <w:spacing w:after="0" w:line="240" w:lineRule="auto"/>
        <w:ind w:left="3120"/>
        <w:rPr>
          <w:rFonts w:asciiTheme="minorHAnsi" w:hAnsiTheme="minorHAnsi" w:cs="Arial"/>
          <w:sz w:val="22"/>
          <w:szCs w:val="22"/>
        </w:rPr>
      </w:pPr>
    </w:p>
    <w:p w14:paraId="15199743" w14:textId="77777777" w:rsidR="007355D4" w:rsidRPr="007355D4" w:rsidRDefault="007355D4" w:rsidP="007355D4">
      <w:pPr>
        <w:pStyle w:val="Teksttreci5"/>
        <w:shd w:val="clear" w:color="auto" w:fill="auto"/>
        <w:spacing w:after="0" w:line="240" w:lineRule="auto"/>
        <w:ind w:left="3120"/>
        <w:rPr>
          <w:rFonts w:asciiTheme="minorHAnsi" w:hAnsiTheme="minorHAnsi" w:cs="Arial"/>
          <w:sz w:val="22"/>
          <w:szCs w:val="22"/>
        </w:rPr>
      </w:pPr>
      <w:r w:rsidRPr="007355D4">
        <w:rPr>
          <w:rFonts w:asciiTheme="minorHAnsi" w:hAnsiTheme="minorHAnsi" w:cs="Arial"/>
          <w:sz w:val="22"/>
          <w:szCs w:val="22"/>
        </w:rPr>
        <w:t>Umowa o Staż nr …............/..............</w:t>
      </w:r>
    </w:p>
    <w:p w14:paraId="11CCAC3A" w14:textId="77777777" w:rsidR="007355D4" w:rsidRPr="007355D4" w:rsidRDefault="007355D4" w:rsidP="007355D4">
      <w:pPr>
        <w:pStyle w:val="Teksttreci2"/>
        <w:shd w:val="clear" w:color="auto" w:fill="auto"/>
        <w:tabs>
          <w:tab w:val="right" w:leader="dot" w:pos="3797"/>
        </w:tabs>
        <w:spacing w:before="0" w:after="0" w:line="240" w:lineRule="auto"/>
        <w:ind w:left="360" w:hanging="360"/>
        <w:rPr>
          <w:rFonts w:asciiTheme="minorHAnsi" w:hAnsiTheme="minorHAnsi" w:cs="Arial"/>
          <w:sz w:val="22"/>
          <w:szCs w:val="22"/>
        </w:rPr>
      </w:pPr>
    </w:p>
    <w:p w14:paraId="73F7DA19" w14:textId="77777777" w:rsidR="007355D4" w:rsidRPr="007355D4" w:rsidRDefault="007355D4" w:rsidP="007355D4">
      <w:pPr>
        <w:pStyle w:val="Teksttreci2"/>
        <w:shd w:val="clear" w:color="auto" w:fill="auto"/>
        <w:tabs>
          <w:tab w:val="right" w:leader="dot" w:pos="3797"/>
        </w:tabs>
        <w:spacing w:before="0" w:after="0" w:line="240" w:lineRule="auto"/>
        <w:ind w:left="360" w:hanging="360"/>
        <w:rPr>
          <w:rFonts w:asciiTheme="minorHAnsi" w:hAnsiTheme="minorHAnsi" w:cs="Arial"/>
          <w:sz w:val="22"/>
          <w:szCs w:val="22"/>
        </w:rPr>
      </w:pPr>
      <w:r w:rsidRPr="007355D4">
        <w:rPr>
          <w:rFonts w:asciiTheme="minorHAnsi" w:hAnsiTheme="minorHAnsi" w:cs="Arial"/>
          <w:sz w:val="22"/>
          <w:szCs w:val="22"/>
        </w:rPr>
        <w:t>Zawarta w dniu ………………...…..</w:t>
      </w:r>
    </w:p>
    <w:p w14:paraId="0676F7A8" w14:textId="77777777" w:rsidR="007355D4" w:rsidRPr="007355D4" w:rsidRDefault="007355D4" w:rsidP="007355D4">
      <w:pPr>
        <w:pStyle w:val="Teksttreci2"/>
        <w:shd w:val="clear" w:color="auto" w:fill="auto"/>
        <w:spacing w:before="0" w:after="0" w:line="240" w:lineRule="auto"/>
        <w:ind w:left="360" w:hanging="360"/>
        <w:rPr>
          <w:rFonts w:asciiTheme="minorHAnsi" w:hAnsiTheme="minorHAnsi" w:cs="Arial"/>
          <w:sz w:val="22"/>
          <w:szCs w:val="22"/>
        </w:rPr>
      </w:pPr>
      <w:r w:rsidRPr="007355D4">
        <w:rPr>
          <w:rFonts w:asciiTheme="minorHAnsi" w:hAnsiTheme="minorHAnsi" w:cs="Arial"/>
          <w:sz w:val="22"/>
          <w:szCs w:val="22"/>
        </w:rPr>
        <w:t>pomiędzy:</w:t>
      </w:r>
    </w:p>
    <w:p w14:paraId="1D07A433" w14:textId="77777777" w:rsidR="007355D4" w:rsidRPr="007355D4" w:rsidRDefault="007355D4" w:rsidP="007355D4">
      <w:pPr>
        <w:pStyle w:val="Teksttreci2"/>
        <w:shd w:val="clear" w:color="auto" w:fill="auto"/>
        <w:spacing w:before="0" w:after="0" w:line="240" w:lineRule="auto"/>
        <w:ind w:left="142" w:hanging="142"/>
        <w:rPr>
          <w:rFonts w:asciiTheme="minorHAnsi" w:hAnsiTheme="minorHAnsi" w:cs="Arial"/>
          <w:sz w:val="22"/>
          <w:szCs w:val="22"/>
        </w:rPr>
      </w:pPr>
    </w:p>
    <w:p w14:paraId="49330CE5" w14:textId="77777777" w:rsidR="007355D4" w:rsidRPr="007355D4" w:rsidRDefault="007355D4" w:rsidP="007355D4">
      <w:pPr>
        <w:spacing w:after="100" w:line="240" w:lineRule="auto"/>
        <w:jc w:val="both"/>
        <w:rPr>
          <w:rFonts w:asciiTheme="minorHAnsi" w:hAnsiTheme="minorHAnsi"/>
        </w:rPr>
      </w:pPr>
      <w:r w:rsidRPr="007355D4">
        <w:rPr>
          <w:rFonts w:asciiTheme="minorHAnsi" w:hAnsiTheme="minorHAnsi"/>
        </w:rPr>
        <w:t xml:space="preserve">1.Akademią Ignatianum w Krakowie, ul. Kopernika 26, 31-501 Kraków, Regon: 357244777, </w:t>
      </w:r>
      <w:r w:rsidRPr="007355D4">
        <w:rPr>
          <w:rFonts w:asciiTheme="minorHAnsi" w:hAnsiTheme="minorHAnsi"/>
        </w:rPr>
        <w:br/>
        <w:t>NIP: 676-16-87-491, reprezentowaną przez:</w:t>
      </w:r>
    </w:p>
    <w:p w14:paraId="46829B43" w14:textId="77777777" w:rsidR="007355D4" w:rsidRPr="007355D4" w:rsidRDefault="007355D4" w:rsidP="007355D4">
      <w:pPr>
        <w:spacing w:after="100" w:line="240" w:lineRule="auto"/>
        <w:jc w:val="both"/>
        <w:rPr>
          <w:rFonts w:asciiTheme="minorHAnsi" w:hAnsiTheme="minorHAnsi"/>
          <w:b/>
        </w:rPr>
      </w:pPr>
      <w:r w:rsidRPr="007355D4">
        <w:rPr>
          <w:rFonts w:asciiTheme="minorHAnsi" w:hAnsiTheme="minorHAnsi"/>
          <w:b/>
        </w:rPr>
        <w:t xml:space="preserve">Ks. Prof.dr.hab. Józefa Bremera SJ – </w:t>
      </w:r>
      <w:r w:rsidRPr="007355D4">
        <w:rPr>
          <w:rFonts w:asciiTheme="minorHAnsi" w:hAnsiTheme="minorHAnsi"/>
        </w:rPr>
        <w:t>Rektora Akademii Ignatianum w Krakowie</w:t>
      </w:r>
    </w:p>
    <w:p w14:paraId="1B8B2CAA" w14:textId="77777777" w:rsidR="007355D4" w:rsidRPr="007355D4" w:rsidRDefault="007355D4" w:rsidP="007355D4">
      <w:pPr>
        <w:spacing w:after="100" w:line="240" w:lineRule="auto"/>
        <w:jc w:val="both"/>
        <w:rPr>
          <w:rStyle w:val="Teksttreci2Pogrubienie"/>
          <w:rFonts w:asciiTheme="minorHAnsi" w:hAnsiTheme="minorHAnsi" w:cs="Arial"/>
          <w:bCs/>
          <w:color w:val="auto"/>
          <w:sz w:val="22"/>
        </w:rPr>
      </w:pPr>
      <w:r w:rsidRPr="007355D4">
        <w:rPr>
          <w:rFonts w:asciiTheme="minorHAnsi" w:hAnsiTheme="minorHAnsi" w:cs="Arial"/>
        </w:rPr>
        <w:t xml:space="preserve">zwaną  dalej </w:t>
      </w:r>
      <w:r w:rsidRPr="007355D4">
        <w:rPr>
          <w:rStyle w:val="Teksttreci2Pogrubienie"/>
          <w:rFonts w:asciiTheme="minorHAnsi" w:hAnsiTheme="minorHAnsi" w:cs="Arial"/>
          <w:b w:val="0"/>
          <w:bCs/>
          <w:color w:val="auto"/>
          <w:sz w:val="22"/>
        </w:rPr>
        <w:t>Uczelnią,</w:t>
      </w:r>
    </w:p>
    <w:p w14:paraId="453D28A2" w14:textId="77777777" w:rsidR="007355D4" w:rsidRPr="007355D4" w:rsidRDefault="007355D4" w:rsidP="007355D4">
      <w:pPr>
        <w:pStyle w:val="Teksttreci2"/>
        <w:shd w:val="clear" w:color="auto" w:fill="auto"/>
        <w:tabs>
          <w:tab w:val="left" w:pos="0"/>
          <w:tab w:val="center" w:leader="dot" w:pos="5400"/>
          <w:tab w:val="right" w:pos="6342"/>
          <w:tab w:val="center" w:pos="6634"/>
          <w:tab w:val="right" w:pos="9073"/>
        </w:tabs>
        <w:spacing w:before="0" w:after="0" w:line="240" w:lineRule="auto"/>
        <w:ind w:firstLine="0"/>
        <w:rPr>
          <w:rStyle w:val="Teksttreci6Bezpogrubienia"/>
          <w:rFonts w:asciiTheme="minorHAnsi" w:hAnsiTheme="minorHAnsi" w:cs="Arial"/>
          <w:bCs/>
          <w:color w:val="auto"/>
          <w:sz w:val="22"/>
          <w:szCs w:val="22"/>
        </w:rPr>
      </w:pPr>
      <w:r w:rsidRPr="007355D4">
        <w:rPr>
          <w:rFonts w:asciiTheme="minorHAnsi" w:hAnsiTheme="minorHAnsi" w:cs="Arial"/>
          <w:sz w:val="22"/>
          <w:szCs w:val="22"/>
        </w:rPr>
        <w:t>2. Instytucją………………..…………………………………………………………………….…..…. siedzibą w: …………………………………………………………………………………………. NIP: ……………………….. REGON: ……………………  KRS: ……………………….…… reprezentowaną przez: ………………………………………………….………………………….. zwaną dalej  Instytucją przyjmująca na Staż,</w:t>
      </w:r>
    </w:p>
    <w:p w14:paraId="564CB581" w14:textId="77777777" w:rsidR="007355D4" w:rsidRPr="007355D4" w:rsidRDefault="007355D4" w:rsidP="007355D4">
      <w:pPr>
        <w:pStyle w:val="Teksttreci2"/>
        <w:shd w:val="clear" w:color="auto" w:fill="auto"/>
        <w:tabs>
          <w:tab w:val="left" w:pos="373"/>
          <w:tab w:val="right" w:leader="dot" w:pos="5910"/>
          <w:tab w:val="right" w:pos="6342"/>
          <w:tab w:val="right" w:pos="9073"/>
        </w:tabs>
        <w:spacing w:before="0" w:after="0" w:line="240" w:lineRule="auto"/>
        <w:ind w:firstLine="0"/>
        <w:rPr>
          <w:rFonts w:asciiTheme="minorHAnsi" w:hAnsiTheme="minorHAnsi" w:cs="Arial"/>
          <w:b/>
          <w:sz w:val="22"/>
          <w:szCs w:val="22"/>
        </w:rPr>
      </w:pPr>
      <w:r w:rsidRPr="007355D4">
        <w:rPr>
          <w:rFonts w:asciiTheme="minorHAnsi" w:hAnsiTheme="minorHAnsi" w:cs="Arial"/>
          <w:sz w:val="22"/>
          <w:szCs w:val="22"/>
        </w:rPr>
        <w:t>3. Panem/Panią ………………………………………………………………………………... zamieszkałym/zamieszkałą w …………………………………………………………….… legitymującym/legitymującą się dowodem osobistym</w:t>
      </w:r>
      <w:r w:rsidRPr="007355D4">
        <w:rPr>
          <w:rFonts w:asciiTheme="minorHAnsi" w:hAnsiTheme="minorHAnsi" w:cs="Arial"/>
          <w:sz w:val="22"/>
          <w:szCs w:val="22"/>
        </w:rPr>
        <w:tab/>
        <w:t xml:space="preserve"> seria ………...... nr ………………….. posiadającym/posiadającą  nr PESEL …………….........…… zwanym dalej  Stażystą,</w:t>
      </w:r>
    </w:p>
    <w:p w14:paraId="57DBE9DB" w14:textId="77777777" w:rsidR="007355D4" w:rsidRPr="007355D4" w:rsidRDefault="007355D4" w:rsidP="007355D4">
      <w:pPr>
        <w:pStyle w:val="Teksttreci2"/>
        <w:shd w:val="clear" w:color="auto" w:fill="auto"/>
        <w:tabs>
          <w:tab w:val="right" w:leader="dot" w:pos="4517"/>
          <w:tab w:val="right" w:pos="4762"/>
          <w:tab w:val="left" w:pos="5004"/>
          <w:tab w:val="right" w:leader="dot" w:pos="7099"/>
          <w:tab w:val="right" w:pos="8566"/>
          <w:tab w:val="right" w:pos="9073"/>
        </w:tabs>
        <w:spacing w:before="0" w:after="120" w:line="240" w:lineRule="auto"/>
        <w:ind w:firstLine="0"/>
        <w:rPr>
          <w:rFonts w:asciiTheme="minorHAnsi" w:hAnsiTheme="minorHAnsi" w:cs="Arial"/>
          <w:b/>
          <w:sz w:val="22"/>
          <w:szCs w:val="22"/>
        </w:rPr>
      </w:pPr>
      <w:r w:rsidRPr="007355D4">
        <w:rPr>
          <w:rFonts w:asciiTheme="minorHAnsi" w:hAnsiTheme="minorHAnsi" w:cs="Arial"/>
          <w:sz w:val="22"/>
          <w:szCs w:val="22"/>
        </w:rPr>
        <w:t>zwanymi dalej Stronami.</w:t>
      </w:r>
      <w:r w:rsidRPr="007355D4">
        <w:rPr>
          <w:rFonts w:asciiTheme="minorHAnsi" w:hAnsiTheme="minorHAnsi" w:cs="Arial"/>
          <w:b/>
          <w:sz w:val="22"/>
          <w:szCs w:val="22"/>
        </w:rPr>
        <w:t xml:space="preserve"> </w:t>
      </w:r>
    </w:p>
    <w:p w14:paraId="2AA76827" w14:textId="77777777" w:rsidR="007355D4" w:rsidRPr="007355D4" w:rsidRDefault="007355D4" w:rsidP="007355D4">
      <w:pPr>
        <w:pStyle w:val="Teksttreci2"/>
        <w:shd w:val="clear" w:color="auto" w:fill="auto"/>
        <w:tabs>
          <w:tab w:val="right" w:leader="dot" w:pos="4517"/>
          <w:tab w:val="right" w:pos="4762"/>
          <w:tab w:val="left" w:pos="5004"/>
          <w:tab w:val="right" w:leader="dot" w:pos="7099"/>
          <w:tab w:val="right" w:pos="8566"/>
          <w:tab w:val="right" w:pos="9073"/>
        </w:tabs>
        <w:spacing w:before="0" w:after="120" w:line="240" w:lineRule="auto"/>
        <w:ind w:firstLine="0"/>
        <w:rPr>
          <w:rFonts w:asciiTheme="minorHAnsi" w:hAnsiTheme="minorHAnsi" w:cs="Arial"/>
          <w:b/>
          <w:sz w:val="22"/>
          <w:szCs w:val="22"/>
        </w:rPr>
      </w:pPr>
    </w:p>
    <w:p w14:paraId="735361BA" w14:textId="77777777" w:rsidR="007355D4" w:rsidRPr="007355D4" w:rsidRDefault="007355D4" w:rsidP="007355D4">
      <w:pPr>
        <w:pStyle w:val="Teksttreci2"/>
        <w:shd w:val="clear" w:color="auto" w:fill="auto"/>
        <w:spacing w:before="0" w:after="120" w:line="240" w:lineRule="auto"/>
        <w:ind w:left="20" w:firstLine="0"/>
        <w:jc w:val="center"/>
        <w:rPr>
          <w:rFonts w:asciiTheme="minorHAnsi" w:hAnsiTheme="minorHAnsi" w:cs="Arial"/>
          <w:b/>
          <w:sz w:val="22"/>
          <w:szCs w:val="22"/>
        </w:rPr>
      </w:pPr>
      <w:r w:rsidRPr="007355D4">
        <w:rPr>
          <w:rFonts w:asciiTheme="minorHAnsi" w:hAnsiTheme="minorHAnsi" w:cs="Arial"/>
          <w:b/>
          <w:sz w:val="22"/>
          <w:szCs w:val="22"/>
        </w:rPr>
        <w:t>§ 1</w:t>
      </w:r>
    </w:p>
    <w:p w14:paraId="60D91A4C" w14:textId="77777777" w:rsidR="007355D4" w:rsidRPr="007355D4" w:rsidRDefault="007355D4" w:rsidP="007355D4">
      <w:pPr>
        <w:spacing w:after="0" w:line="240" w:lineRule="auto"/>
        <w:jc w:val="both"/>
        <w:rPr>
          <w:rStyle w:val="Teksttreci7Bezkursywy"/>
          <w:rFonts w:asciiTheme="minorHAnsi" w:hAnsiTheme="minorHAnsi"/>
          <w:i w:val="0"/>
          <w:color w:val="auto"/>
          <w:sz w:val="22"/>
          <w:shd w:val="clear" w:color="auto" w:fill="auto"/>
          <w:lang w:eastAsia="en-US"/>
        </w:rPr>
      </w:pPr>
      <w:r w:rsidRPr="007355D4">
        <w:rPr>
          <w:rStyle w:val="Teksttreci7Bezkursywy"/>
          <w:rFonts w:asciiTheme="minorHAnsi" w:hAnsiTheme="minorHAnsi"/>
          <w:i w:val="0"/>
          <w:iCs/>
          <w:color w:val="auto"/>
          <w:sz w:val="22"/>
        </w:rPr>
        <w:t>1. Niniejsza umowa reguluje wzajemne stosunki między stronami umowy oraz określa ich prawa i obowiązki w zakresie organizacji i odbywania przez studenta Stażu w</w:t>
      </w:r>
      <w:r w:rsidRPr="007355D4">
        <w:rPr>
          <w:rFonts w:asciiTheme="minorHAnsi" w:hAnsiTheme="minorHAnsi"/>
        </w:rPr>
        <w:t xml:space="preserve"> Instytucji przyjmującej na Staż</w:t>
      </w:r>
      <w:r w:rsidRPr="007355D4">
        <w:rPr>
          <w:rFonts w:asciiTheme="minorHAnsi" w:hAnsiTheme="minorHAnsi"/>
          <w:b/>
        </w:rPr>
        <w:t xml:space="preserve"> </w:t>
      </w:r>
      <w:r w:rsidRPr="007355D4">
        <w:rPr>
          <w:rStyle w:val="Teksttreci7Bezkursywy"/>
          <w:rFonts w:asciiTheme="minorHAnsi" w:hAnsiTheme="minorHAnsi"/>
          <w:i w:val="0"/>
          <w:iCs/>
          <w:color w:val="auto"/>
          <w:sz w:val="22"/>
        </w:rPr>
        <w:t>w  ramach realizacji Projektu pn.</w:t>
      </w:r>
      <w:r w:rsidRPr="007355D4">
        <w:rPr>
          <w:rFonts w:asciiTheme="minorHAnsi" w:hAnsiTheme="minorHAnsi"/>
        </w:rPr>
        <w:t xml:space="preserve"> „</w:t>
      </w:r>
      <w:r w:rsidRPr="007355D4">
        <w:rPr>
          <w:rStyle w:val="Pogrubienie"/>
          <w:rFonts w:asciiTheme="minorHAnsi" w:hAnsiTheme="minorHAnsi"/>
          <w:shd w:val="clear" w:color="auto" w:fill="FFFFFF"/>
        </w:rPr>
        <w:t>Program wzmocnienia potencjału dydaktycznego Uczelni na rzecz rozwoju regionalnego</w:t>
      </w:r>
      <w:r w:rsidRPr="007355D4">
        <w:rPr>
          <w:rFonts w:asciiTheme="minorHAnsi" w:hAnsiTheme="minorHAnsi"/>
        </w:rPr>
        <w:t xml:space="preserve">” współfinansowanego ze środków Unii Europejskiej w ramach Europejskiego Funduszu Społecznego, nr umowy </w:t>
      </w:r>
      <w:r w:rsidRPr="007355D4">
        <w:rPr>
          <w:rFonts w:asciiTheme="minorHAnsi" w:hAnsiTheme="minorHAnsi"/>
          <w:b/>
          <w:bCs/>
          <w:color w:val="000000" w:themeColor="text1"/>
        </w:rPr>
        <w:t>POWR.03.05.00-00-ZR10/</w:t>
      </w:r>
      <w:r w:rsidRPr="007355D4">
        <w:rPr>
          <w:rFonts w:asciiTheme="minorHAnsi" w:hAnsiTheme="minorHAnsi"/>
          <w:b/>
          <w:bCs/>
        </w:rPr>
        <w:t>18</w:t>
      </w:r>
      <w:r w:rsidRPr="007355D4">
        <w:rPr>
          <w:rFonts w:asciiTheme="minorHAnsi" w:hAnsiTheme="minorHAnsi"/>
          <w:b/>
        </w:rPr>
        <w:t>-00</w:t>
      </w:r>
      <w:r w:rsidRPr="007355D4">
        <w:rPr>
          <w:rFonts w:asciiTheme="minorHAnsi" w:hAnsiTheme="minorHAnsi"/>
        </w:rPr>
        <w:t xml:space="preserve"> </w:t>
      </w:r>
      <w:r w:rsidRPr="007355D4">
        <w:rPr>
          <w:rStyle w:val="Teksttreci7Bezkursywy"/>
          <w:rFonts w:asciiTheme="minorHAnsi" w:hAnsiTheme="minorHAnsi"/>
          <w:i w:val="0"/>
          <w:iCs/>
          <w:color w:val="auto"/>
          <w:sz w:val="22"/>
        </w:rPr>
        <w:t>zwanym dalej Projektem.</w:t>
      </w:r>
    </w:p>
    <w:p w14:paraId="03D2CE06" w14:textId="77777777" w:rsidR="007355D4" w:rsidRPr="007355D4" w:rsidRDefault="007355D4" w:rsidP="007355D4">
      <w:pPr>
        <w:spacing w:after="120" w:line="240" w:lineRule="auto"/>
        <w:jc w:val="center"/>
        <w:rPr>
          <w:rFonts w:asciiTheme="minorHAnsi" w:hAnsiTheme="minorHAnsi" w:cs="Arial"/>
        </w:rPr>
      </w:pPr>
    </w:p>
    <w:p w14:paraId="49366BAF"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2</w:t>
      </w:r>
    </w:p>
    <w:p w14:paraId="47CDF88F" w14:textId="77777777" w:rsidR="007355D4" w:rsidRPr="007355D4" w:rsidRDefault="007355D4" w:rsidP="007355D4">
      <w:pPr>
        <w:pStyle w:val="Teksttreci2"/>
        <w:shd w:val="clear" w:color="auto" w:fill="auto"/>
        <w:spacing w:before="0" w:after="144" w:line="240" w:lineRule="auto"/>
        <w:ind w:firstLine="0"/>
        <w:rPr>
          <w:rFonts w:asciiTheme="minorHAnsi" w:hAnsiTheme="minorHAnsi" w:cs="Arial"/>
          <w:sz w:val="22"/>
          <w:szCs w:val="22"/>
        </w:rPr>
      </w:pPr>
      <w:r w:rsidRPr="007355D4">
        <w:rPr>
          <w:rFonts w:asciiTheme="minorHAnsi" w:hAnsiTheme="minorHAnsi"/>
          <w:sz w:val="22"/>
          <w:szCs w:val="22"/>
        </w:rPr>
        <w:t xml:space="preserve">1. Warunkiem rozpoczęcia realizacji Stażu jest podpisanie niniejszej umowy trójstronnej oraz dostarczenie przez Stażystę do Biura Projektu wymaganych dokumentów: </w:t>
      </w:r>
      <w:r w:rsidRPr="007355D4">
        <w:rPr>
          <w:rFonts w:asciiTheme="minorHAnsi" w:hAnsiTheme="minorHAnsi" w:cs="Arial"/>
          <w:sz w:val="22"/>
          <w:szCs w:val="22"/>
        </w:rPr>
        <w:t xml:space="preserve">Indywidualnego Programu Stażu, którego wzór stanowi Załącznik do umowy </w:t>
      </w:r>
      <w:r w:rsidRPr="007355D4">
        <w:rPr>
          <w:rFonts w:asciiTheme="minorHAnsi" w:hAnsiTheme="minorHAnsi" w:cs="Arial"/>
          <w:color w:val="000000" w:themeColor="text1"/>
          <w:sz w:val="22"/>
          <w:szCs w:val="22"/>
        </w:rPr>
        <w:t xml:space="preserve">nr 2.1 i </w:t>
      </w:r>
      <w:r w:rsidRPr="007355D4">
        <w:rPr>
          <w:rFonts w:asciiTheme="minorHAnsi" w:hAnsiTheme="minorHAnsi"/>
          <w:color w:val="000000" w:themeColor="text1"/>
          <w:sz w:val="22"/>
          <w:szCs w:val="22"/>
        </w:rPr>
        <w:t xml:space="preserve">Oświadczenia Stażysty </w:t>
      </w:r>
      <w:r w:rsidRPr="007355D4">
        <w:rPr>
          <w:rFonts w:asciiTheme="minorHAnsi" w:hAnsiTheme="minorHAnsi" w:cs="Garamond"/>
          <w:color w:val="000000" w:themeColor="text1"/>
          <w:sz w:val="22"/>
          <w:szCs w:val="22"/>
        </w:rPr>
        <w:t>dla celów ustalenia obowiązku ubezpieczeń społecznych i zdrowotnych,</w:t>
      </w:r>
      <w:r w:rsidRPr="007355D4">
        <w:rPr>
          <w:rFonts w:asciiTheme="minorHAnsi" w:hAnsiTheme="minorHAnsi" w:cs="Arial"/>
          <w:color w:val="000000" w:themeColor="text1"/>
          <w:sz w:val="22"/>
          <w:szCs w:val="22"/>
        </w:rPr>
        <w:t xml:space="preserve"> którego wzór stanowi</w:t>
      </w:r>
      <w:r w:rsidRPr="007355D4">
        <w:rPr>
          <w:rFonts w:asciiTheme="minorHAnsi" w:hAnsiTheme="minorHAnsi"/>
          <w:color w:val="000000" w:themeColor="text1"/>
          <w:sz w:val="22"/>
          <w:szCs w:val="22"/>
        </w:rPr>
        <w:t xml:space="preserve"> Załącznik do umowy nr 2.2.</w:t>
      </w:r>
    </w:p>
    <w:p w14:paraId="43C55393" w14:textId="77777777" w:rsidR="007355D4" w:rsidRPr="007355D4" w:rsidRDefault="007355D4" w:rsidP="007355D4">
      <w:pPr>
        <w:spacing w:after="120" w:line="240" w:lineRule="auto"/>
        <w:jc w:val="both"/>
        <w:rPr>
          <w:rFonts w:asciiTheme="minorHAnsi" w:hAnsiTheme="minorHAnsi" w:cs="Arial"/>
        </w:rPr>
      </w:pPr>
      <w:r w:rsidRPr="007355D4">
        <w:rPr>
          <w:rFonts w:asciiTheme="minorHAnsi" w:hAnsiTheme="minorHAnsi" w:cs="Arial"/>
        </w:rPr>
        <w:t>2. Uczelnia kieruje do Instytucji przyjmującej na Staż Stażystę w celu odbycia przez niego Stażu zawodowego, a Instytucja przyjmująca na Staż wyraża zgodę na przyjęcie Stażysty i umożliwienie mu odbycia stażu.</w:t>
      </w:r>
    </w:p>
    <w:p w14:paraId="04240F24" w14:textId="77777777" w:rsidR="007355D4" w:rsidRPr="007355D4" w:rsidRDefault="007355D4" w:rsidP="007355D4">
      <w:pPr>
        <w:spacing w:after="0" w:line="240" w:lineRule="auto"/>
        <w:jc w:val="both"/>
        <w:rPr>
          <w:rFonts w:asciiTheme="minorHAnsi" w:hAnsiTheme="minorHAnsi" w:cs="Arial"/>
        </w:rPr>
      </w:pPr>
      <w:r w:rsidRPr="007355D4">
        <w:rPr>
          <w:rFonts w:asciiTheme="minorHAnsi" w:hAnsiTheme="minorHAnsi" w:cs="Arial"/>
        </w:rPr>
        <w:t xml:space="preserve">3. Miejsce wykonywania stażu Strony Umowy ustalają na……………………………………………… </w:t>
      </w:r>
    </w:p>
    <w:p w14:paraId="7665784B" w14:textId="77777777" w:rsidR="007355D4" w:rsidRPr="007355D4" w:rsidRDefault="007355D4" w:rsidP="007355D4">
      <w:pPr>
        <w:spacing w:after="0" w:line="240" w:lineRule="auto"/>
        <w:jc w:val="both"/>
        <w:rPr>
          <w:rFonts w:asciiTheme="minorHAnsi" w:hAnsiTheme="minorHAnsi" w:cs="Arial"/>
        </w:rPr>
      </w:pPr>
    </w:p>
    <w:p w14:paraId="2DC4D97F" w14:textId="77777777" w:rsidR="007355D4" w:rsidRPr="007355D4" w:rsidRDefault="007355D4" w:rsidP="007355D4">
      <w:pPr>
        <w:spacing w:after="0" w:line="240" w:lineRule="auto"/>
        <w:jc w:val="both"/>
        <w:rPr>
          <w:rFonts w:asciiTheme="minorHAnsi" w:hAnsiTheme="minorHAnsi" w:cs="Arial"/>
        </w:rPr>
      </w:pPr>
      <w:r w:rsidRPr="007355D4">
        <w:rPr>
          <w:rFonts w:asciiTheme="minorHAnsi" w:hAnsiTheme="minorHAnsi" w:cs="Arial"/>
        </w:rPr>
        <w:t>…………………………………………………………………………………………………………</w:t>
      </w:r>
    </w:p>
    <w:p w14:paraId="73D8A78A" w14:textId="77777777" w:rsidR="007355D4" w:rsidRPr="007355D4" w:rsidRDefault="007355D4" w:rsidP="007355D4">
      <w:pPr>
        <w:spacing w:after="0" w:line="240" w:lineRule="auto"/>
        <w:jc w:val="both"/>
        <w:rPr>
          <w:rFonts w:asciiTheme="minorHAnsi" w:hAnsiTheme="minorHAnsi" w:cs="Arial"/>
        </w:rPr>
      </w:pPr>
    </w:p>
    <w:p w14:paraId="59A04122" w14:textId="77777777" w:rsidR="007355D4" w:rsidRPr="007355D4" w:rsidRDefault="007355D4" w:rsidP="007355D4">
      <w:pPr>
        <w:spacing w:line="240" w:lineRule="auto"/>
        <w:jc w:val="both"/>
        <w:rPr>
          <w:rFonts w:asciiTheme="minorHAnsi" w:hAnsiTheme="minorHAnsi" w:cs="Arial"/>
        </w:rPr>
      </w:pPr>
      <w:r w:rsidRPr="007355D4">
        <w:rPr>
          <w:rFonts w:asciiTheme="minorHAnsi" w:hAnsiTheme="minorHAnsi" w:cs="Arial"/>
        </w:rPr>
        <w:lastRenderedPageBreak/>
        <w:t xml:space="preserve">4. </w:t>
      </w:r>
      <w:r w:rsidRPr="007355D4">
        <w:rPr>
          <w:rFonts w:asciiTheme="minorHAnsi" w:hAnsiTheme="minorHAnsi"/>
        </w:rPr>
        <w:t xml:space="preserve">Osobą upoważnioną ze strony Uczelni do kontaktów </w:t>
      </w:r>
      <w:r w:rsidRPr="007355D4">
        <w:rPr>
          <w:rStyle w:val="Teksttreci7Bezkursywy"/>
          <w:rFonts w:asciiTheme="minorHAnsi" w:hAnsiTheme="minorHAnsi"/>
          <w:i w:val="0"/>
          <w:iCs/>
          <w:color w:val="auto"/>
          <w:sz w:val="22"/>
        </w:rPr>
        <w:t>z</w:t>
      </w:r>
      <w:r w:rsidRPr="007355D4">
        <w:rPr>
          <w:rFonts w:asciiTheme="minorHAnsi" w:hAnsiTheme="minorHAnsi"/>
        </w:rPr>
        <w:t xml:space="preserve"> Instytucją przyjmującą na Staż i Stażystą jest Kierownik Projektu Andrzej Sarnacki SJ; tel.: 695 488 933; andrzej.sarnacki@ignatianum.edu.pl oraz Koordynator ds. staży:  Małgorzata Alberska tel.: 669 003 759, malgorzata.alberska@ignatianum.edu.pl.</w:t>
      </w:r>
    </w:p>
    <w:p w14:paraId="73EF93AF"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3</w:t>
      </w:r>
    </w:p>
    <w:p w14:paraId="490194B6" w14:textId="77777777" w:rsidR="007355D4" w:rsidRPr="007355D4" w:rsidRDefault="007355D4" w:rsidP="007355D4">
      <w:pPr>
        <w:spacing w:after="120" w:line="240" w:lineRule="auto"/>
        <w:jc w:val="both"/>
        <w:rPr>
          <w:rFonts w:asciiTheme="minorHAnsi" w:hAnsiTheme="minorHAnsi" w:cs="Arial"/>
        </w:rPr>
      </w:pPr>
      <w:r w:rsidRPr="007355D4">
        <w:rPr>
          <w:rFonts w:asciiTheme="minorHAnsi" w:hAnsiTheme="minorHAnsi" w:cs="Arial"/>
        </w:rPr>
        <w:t>1.Osobą odpowiedzialną za prawidłową realizację stażu ze strony Instytucji przyjmującej na Staż jest Opiekun Stażu:</w:t>
      </w:r>
    </w:p>
    <w:p w14:paraId="5CB2F8EF" w14:textId="77777777" w:rsidR="007355D4" w:rsidRPr="007355D4" w:rsidRDefault="007355D4" w:rsidP="007355D4">
      <w:pPr>
        <w:spacing w:after="0" w:line="240" w:lineRule="auto"/>
        <w:jc w:val="both"/>
        <w:rPr>
          <w:rFonts w:asciiTheme="minorHAnsi" w:hAnsiTheme="minorHAnsi" w:cs="Arial"/>
        </w:rPr>
      </w:pPr>
      <w:r w:rsidRPr="007355D4">
        <w:rPr>
          <w:rFonts w:asciiTheme="minorHAnsi" w:hAnsiTheme="minorHAnsi" w:cs="Arial"/>
        </w:rPr>
        <w:t>…………………………………………………………………………………………………</w:t>
      </w:r>
    </w:p>
    <w:p w14:paraId="5904DB77" w14:textId="77777777" w:rsidR="007355D4" w:rsidRPr="007355D4" w:rsidRDefault="007355D4" w:rsidP="007355D4">
      <w:pPr>
        <w:spacing w:line="240" w:lineRule="auto"/>
        <w:jc w:val="center"/>
        <w:rPr>
          <w:rFonts w:asciiTheme="minorHAnsi" w:hAnsiTheme="minorHAnsi" w:cs="Arial"/>
          <w:i/>
        </w:rPr>
      </w:pPr>
      <w:r w:rsidRPr="007355D4">
        <w:rPr>
          <w:rFonts w:asciiTheme="minorHAnsi" w:hAnsiTheme="minorHAnsi" w:cs="Arial"/>
          <w:i/>
        </w:rPr>
        <w:t>(imię nazwisko przedstawiciela Instytucji)</w:t>
      </w:r>
    </w:p>
    <w:p w14:paraId="2A643AA0" w14:textId="77777777" w:rsidR="007355D4" w:rsidRPr="007355D4" w:rsidRDefault="007355D4" w:rsidP="007355D4">
      <w:pPr>
        <w:spacing w:after="0" w:line="240" w:lineRule="auto"/>
        <w:jc w:val="both"/>
        <w:rPr>
          <w:rFonts w:asciiTheme="minorHAnsi" w:hAnsiTheme="minorHAnsi" w:cs="Arial"/>
        </w:rPr>
      </w:pPr>
      <w:r w:rsidRPr="007355D4">
        <w:rPr>
          <w:rFonts w:asciiTheme="minorHAnsi" w:hAnsiTheme="minorHAnsi" w:cs="Arial"/>
        </w:rPr>
        <w:t>…………………………………………………………………………………………………..</w:t>
      </w:r>
    </w:p>
    <w:p w14:paraId="6229D028" w14:textId="77777777" w:rsidR="007355D4" w:rsidRPr="007355D4" w:rsidRDefault="007355D4" w:rsidP="007355D4">
      <w:pPr>
        <w:spacing w:line="240" w:lineRule="auto"/>
        <w:jc w:val="center"/>
        <w:rPr>
          <w:rFonts w:asciiTheme="minorHAnsi" w:hAnsiTheme="minorHAnsi" w:cs="Arial"/>
          <w:i/>
        </w:rPr>
      </w:pPr>
      <w:r w:rsidRPr="007355D4">
        <w:rPr>
          <w:rFonts w:asciiTheme="minorHAnsi" w:hAnsiTheme="minorHAnsi" w:cs="Arial"/>
          <w:i/>
        </w:rPr>
        <w:t>(kontakt- tel./e-mail)</w:t>
      </w:r>
    </w:p>
    <w:p w14:paraId="79238C08" w14:textId="77777777" w:rsidR="007355D4" w:rsidRPr="007355D4" w:rsidRDefault="007355D4" w:rsidP="007355D4">
      <w:pPr>
        <w:spacing w:after="120" w:line="240" w:lineRule="auto"/>
        <w:jc w:val="center"/>
        <w:rPr>
          <w:rFonts w:asciiTheme="minorHAnsi" w:hAnsiTheme="minorHAnsi" w:cs="Arial"/>
          <w:b/>
        </w:rPr>
      </w:pPr>
    </w:p>
    <w:p w14:paraId="63C0189F"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4</w:t>
      </w:r>
    </w:p>
    <w:p w14:paraId="5B7D8691" w14:textId="77777777" w:rsidR="007355D4" w:rsidRPr="007355D4" w:rsidRDefault="007355D4" w:rsidP="007355D4">
      <w:pPr>
        <w:spacing w:after="120" w:line="240" w:lineRule="auto"/>
        <w:jc w:val="both"/>
        <w:rPr>
          <w:rFonts w:asciiTheme="minorHAnsi" w:hAnsiTheme="minorHAnsi" w:cs="Arial"/>
        </w:rPr>
      </w:pPr>
      <w:r w:rsidRPr="007355D4">
        <w:rPr>
          <w:rFonts w:asciiTheme="minorHAnsi" w:hAnsiTheme="minorHAnsi" w:cs="Arial"/>
        </w:rPr>
        <w:t>Opiekun stażu zobowiązuje się do:</w:t>
      </w:r>
    </w:p>
    <w:p w14:paraId="79A05DB6"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Przygotowania stanowiska pracy dla stażysty</w:t>
      </w:r>
    </w:p>
    <w:p w14:paraId="183804AF"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Przestrzegania i kontrolowania czasu pracy stażysty</w:t>
      </w:r>
    </w:p>
    <w:p w14:paraId="381860E7"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Nadzorowania wypełniania listy obecności i dziennika stażu</w:t>
      </w:r>
    </w:p>
    <w:p w14:paraId="1A4A41A8"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Zapoznania stażysty z obowiązkami i warunkami pracy, w tym regulaminem pracy</w:t>
      </w:r>
    </w:p>
    <w:p w14:paraId="2DC5854D"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Organizacji niezbędnych szkoleń związanych z zajmowanym przez stażystę stanowiskiem, w  tym szkolenia w zakresie bezpieczeństwa i higieny pracy (BHP) oraz przepisów przeciwpożarowych</w:t>
      </w:r>
    </w:p>
    <w:p w14:paraId="0D97A874"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Bieżącego przydzielania zadań do wykonania</w:t>
      </w:r>
    </w:p>
    <w:p w14:paraId="0E261694"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Nadzoru nad przebiegiem wykonywanych zadań</w:t>
      </w:r>
    </w:p>
    <w:p w14:paraId="663CD43A"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 xml:space="preserve">Odbioru/oceny wykonywanych prac </w:t>
      </w:r>
    </w:p>
    <w:p w14:paraId="46A69235"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Weryfikacji zgodności przebiegu stażu z programem stażu</w:t>
      </w:r>
    </w:p>
    <w:p w14:paraId="7F43CC9F"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Bieżącego informowania wnioskodawcy o przebiegu stażu, w tym w szczególności o  ewentualnych trudnościach i nieprawidłowościach</w:t>
      </w:r>
    </w:p>
    <w:p w14:paraId="670DFA01"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Udzielania pomocy i wskazówek</w:t>
      </w:r>
    </w:p>
    <w:p w14:paraId="1E3CD726" w14:textId="77777777" w:rsidR="007355D4" w:rsidRPr="007355D4" w:rsidRDefault="007355D4" w:rsidP="007355D4">
      <w:pPr>
        <w:pStyle w:val="Akapitzlist"/>
        <w:numPr>
          <w:ilvl w:val="0"/>
          <w:numId w:val="21"/>
        </w:numPr>
        <w:spacing w:after="120"/>
        <w:jc w:val="both"/>
        <w:rPr>
          <w:rFonts w:asciiTheme="minorHAnsi" w:hAnsiTheme="minorHAnsi" w:cs="Arial"/>
          <w:sz w:val="22"/>
          <w:szCs w:val="22"/>
        </w:rPr>
      </w:pPr>
      <w:r w:rsidRPr="007355D4">
        <w:rPr>
          <w:rFonts w:asciiTheme="minorHAnsi" w:hAnsiTheme="minorHAnsi" w:cs="Arial"/>
          <w:sz w:val="22"/>
          <w:szCs w:val="22"/>
        </w:rPr>
        <w:t xml:space="preserve">Przygotowania Indywidualnego Programu Stażu wraz ze Stażystą </w:t>
      </w:r>
      <w:r w:rsidRPr="007355D4">
        <w:rPr>
          <w:rFonts w:asciiTheme="minorHAnsi" w:hAnsiTheme="minorHAnsi"/>
          <w:sz w:val="22"/>
          <w:szCs w:val="22"/>
        </w:rPr>
        <w:t>(Załącznik do umowy nr 2.1)</w:t>
      </w:r>
      <w:r w:rsidRPr="007355D4">
        <w:rPr>
          <w:rFonts w:asciiTheme="minorHAnsi" w:hAnsiTheme="minorHAnsi" w:cs="Arial"/>
          <w:sz w:val="22"/>
          <w:szCs w:val="22"/>
        </w:rPr>
        <w:t xml:space="preserve"> </w:t>
      </w:r>
      <w:r w:rsidRPr="007355D4">
        <w:rPr>
          <w:rFonts w:asciiTheme="minorHAnsi" w:hAnsiTheme="minorHAnsi" w:cs="Arial"/>
          <w:sz w:val="22"/>
          <w:szCs w:val="22"/>
        </w:rPr>
        <w:br/>
        <w:t>i raportu końcowego z realizacji stażu, którego wzór stanowi (Załącznik nr 2.8).</w:t>
      </w:r>
    </w:p>
    <w:p w14:paraId="1F169E07" w14:textId="77777777" w:rsidR="007355D4" w:rsidRPr="007355D4" w:rsidRDefault="007355D4" w:rsidP="007355D4">
      <w:pPr>
        <w:pStyle w:val="Teksttreci2"/>
        <w:numPr>
          <w:ilvl w:val="0"/>
          <w:numId w:val="21"/>
        </w:numPr>
        <w:shd w:val="clear" w:color="auto" w:fill="auto"/>
        <w:tabs>
          <w:tab w:val="left" w:pos="284"/>
        </w:tabs>
        <w:spacing w:before="0" w:after="144" w:line="240" w:lineRule="auto"/>
        <w:rPr>
          <w:rFonts w:asciiTheme="minorHAnsi" w:hAnsiTheme="minorHAnsi" w:cs="Arial"/>
          <w:sz w:val="22"/>
          <w:szCs w:val="22"/>
        </w:rPr>
      </w:pPr>
      <w:r w:rsidRPr="007355D4">
        <w:rPr>
          <w:rFonts w:asciiTheme="minorHAnsi" w:hAnsiTheme="minorHAnsi" w:cs="Arial"/>
          <w:sz w:val="22"/>
          <w:szCs w:val="22"/>
        </w:rPr>
        <w:t>Zatwierdzania miesięcznego Dziennika Stażu, której wzór stanowi Załącznik do umowy</w:t>
      </w:r>
      <w:r w:rsidRPr="007355D4">
        <w:rPr>
          <w:rFonts w:asciiTheme="minorHAnsi" w:hAnsiTheme="minorHAnsi" w:cs="Arial"/>
          <w:sz w:val="22"/>
          <w:szCs w:val="22"/>
        </w:rPr>
        <w:br/>
        <w:t>nr 2.4., miesięcznej Listy obecności, której wzór stanowi Załącznik do umowy nr 2.5,</w:t>
      </w:r>
      <w:r w:rsidRPr="007355D4">
        <w:rPr>
          <w:rFonts w:asciiTheme="minorHAnsi" w:hAnsiTheme="minorHAnsi"/>
          <w:sz w:val="22"/>
          <w:szCs w:val="22"/>
        </w:rPr>
        <w:t xml:space="preserve"> miesięcznej Karty czasu pracy (Załącznik do umowy nr 2.6) </w:t>
      </w:r>
      <w:r w:rsidRPr="007355D4">
        <w:rPr>
          <w:rFonts w:asciiTheme="minorHAnsi" w:hAnsiTheme="minorHAnsi" w:cs="Arial"/>
          <w:sz w:val="22"/>
          <w:szCs w:val="22"/>
        </w:rPr>
        <w:t>na podstawie których Stażyście zostanie wypłacone wynagrodzenie.</w:t>
      </w:r>
    </w:p>
    <w:p w14:paraId="41B9487C" w14:textId="4D8FADF0" w:rsidR="007355D4" w:rsidRPr="007355D4" w:rsidRDefault="007355D4" w:rsidP="007355D4">
      <w:pPr>
        <w:pStyle w:val="Teksttreci2"/>
        <w:numPr>
          <w:ilvl w:val="0"/>
          <w:numId w:val="21"/>
        </w:numPr>
        <w:shd w:val="clear" w:color="auto" w:fill="auto"/>
        <w:tabs>
          <w:tab w:val="left" w:pos="284"/>
          <w:tab w:val="left" w:pos="426"/>
        </w:tabs>
        <w:spacing w:before="0" w:after="120" w:line="240" w:lineRule="auto"/>
        <w:rPr>
          <w:rFonts w:asciiTheme="minorHAnsi" w:hAnsiTheme="minorHAnsi" w:cs="Arial"/>
          <w:sz w:val="22"/>
          <w:szCs w:val="22"/>
        </w:rPr>
      </w:pPr>
      <w:r w:rsidRPr="007355D4">
        <w:rPr>
          <w:rFonts w:asciiTheme="minorHAnsi" w:hAnsiTheme="minorHAnsi" w:cs="Arial"/>
          <w:sz w:val="22"/>
          <w:szCs w:val="22"/>
        </w:rPr>
        <w:t>Wystawienia Zaświadczenia o odbytym Stażu, którego wzór stanowi Załącznik do umowy</w:t>
      </w:r>
      <w:r>
        <w:rPr>
          <w:rFonts w:asciiTheme="minorHAnsi" w:hAnsiTheme="minorHAnsi" w:cs="Arial"/>
          <w:sz w:val="22"/>
          <w:szCs w:val="22"/>
        </w:rPr>
        <w:t xml:space="preserve"> </w:t>
      </w:r>
      <w:r w:rsidRPr="007355D4">
        <w:rPr>
          <w:rFonts w:asciiTheme="minorHAnsi" w:hAnsiTheme="minorHAnsi" w:cs="Arial"/>
          <w:sz w:val="22"/>
          <w:szCs w:val="22"/>
        </w:rPr>
        <w:lastRenderedPageBreak/>
        <w:t>nr  2.7, a którego integralną częścią jest Opinia o Stażyście.</w:t>
      </w:r>
    </w:p>
    <w:p w14:paraId="7C1EA3FF" w14:textId="77777777" w:rsidR="007355D4" w:rsidRPr="007355D4" w:rsidRDefault="007355D4" w:rsidP="007355D4">
      <w:pPr>
        <w:pStyle w:val="Teksttreci2"/>
        <w:numPr>
          <w:ilvl w:val="0"/>
          <w:numId w:val="21"/>
        </w:numPr>
        <w:shd w:val="clear" w:color="auto" w:fill="auto"/>
        <w:tabs>
          <w:tab w:val="left" w:pos="284"/>
          <w:tab w:val="left" w:pos="426"/>
        </w:tabs>
        <w:spacing w:before="0" w:after="120" w:line="240" w:lineRule="auto"/>
        <w:rPr>
          <w:rFonts w:asciiTheme="minorHAnsi" w:hAnsiTheme="minorHAnsi" w:cs="Arial"/>
          <w:sz w:val="22"/>
          <w:szCs w:val="22"/>
        </w:rPr>
      </w:pPr>
      <w:r w:rsidRPr="007355D4">
        <w:rPr>
          <w:rFonts w:asciiTheme="minorHAnsi" w:hAnsiTheme="minorHAnsi" w:cs="Arial"/>
          <w:sz w:val="22"/>
          <w:szCs w:val="22"/>
        </w:rPr>
        <w:t>Poddania się wizycie monitoringowej, do której Uczelnia zastrzega sobie prawo w zakresie spełniania obowiązków wymienionych w niniejszej Umowie.</w:t>
      </w:r>
    </w:p>
    <w:p w14:paraId="3E865D81" w14:textId="77777777" w:rsidR="007355D4" w:rsidRPr="007355D4" w:rsidRDefault="007355D4" w:rsidP="007355D4">
      <w:pPr>
        <w:pStyle w:val="Teksttreci2"/>
        <w:numPr>
          <w:ilvl w:val="0"/>
          <w:numId w:val="21"/>
        </w:numPr>
        <w:shd w:val="clear" w:color="auto" w:fill="auto"/>
        <w:tabs>
          <w:tab w:val="left" w:pos="284"/>
          <w:tab w:val="left" w:pos="426"/>
        </w:tabs>
        <w:spacing w:before="0" w:after="120" w:line="240" w:lineRule="auto"/>
        <w:rPr>
          <w:rFonts w:asciiTheme="minorHAnsi" w:hAnsiTheme="minorHAnsi" w:cs="Arial"/>
          <w:sz w:val="22"/>
          <w:szCs w:val="22"/>
        </w:rPr>
      </w:pPr>
      <w:r w:rsidRPr="007355D4">
        <w:rPr>
          <w:rFonts w:asciiTheme="minorHAnsi" w:hAnsiTheme="minorHAnsi"/>
          <w:sz w:val="22"/>
          <w:szCs w:val="22"/>
        </w:rPr>
        <w:t>Wyznaczenia dodatkowego terminu odbycia Stażu w celu odpracowania usprawiedliwionej nieobecności Stażysty.</w:t>
      </w:r>
    </w:p>
    <w:p w14:paraId="43BDFF0C" w14:textId="77777777" w:rsidR="007355D4" w:rsidRPr="007355D4" w:rsidRDefault="007355D4" w:rsidP="007355D4">
      <w:pPr>
        <w:pStyle w:val="Akapitzlist"/>
        <w:numPr>
          <w:ilvl w:val="0"/>
          <w:numId w:val="21"/>
        </w:numPr>
        <w:spacing w:after="120"/>
        <w:jc w:val="both"/>
        <w:rPr>
          <w:rFonts w:asciiTheme="minorHAnsi" w:hAnsiTheme="minorHAnsi" w:cs="Arial"/>
          <w:color w:val="auto"/>
          <w:sz w:val="22"/>
          <w:szCs w:val="22"/>
        </w:rPr>
      </w:pPr>
      <w:r w:rsidRPr="007355D4">
        <w:rPr>
          <w:rFonts w:asciiTheme="minorHAnsi" w:hAnsiTheme="minorHAnsi" w:cs="Arial"/>
          <w:color w:val="auto"/>
          <w:sz w:val="22"/>
          <w:szCs w:val="22"/>
        </w:rPr>
        <w:t>Inne działania, celowe dla zapewnienia opieki nad realizacją Stażu.</w:t>
      </w:r>
    </w:p>
    <w:p w14:paraId="6AEE3963" w14:textId="77777777" w:rsidR="007355D4" w:rsidRPr="007355D4" w:rsidRDefault="007355D4" w:rsidP="007355D4">
      <w:pPr>
        <w:pStyle w:val="Akapitzlist"/>
        <w:spacing w:after="120"/>
        <w:jc w:val="center"/>
        <w:rPr>
          <w:rFonts w:asciiTheme="minorHAnsi" w:hAnsiTheme="minorHAnsi" w:cs="Arial"/>
          <w:color w:val="auto"/>
          <w:sz w:val="22"/>
          <w:szCs w:val="22"/>
        </w:rPr>
      </w:pPr>
    </w:p>
    <w:p w14:paraId="501C767C" w14:textId="77777777" w:rsidR="007355D4" w:rsidRPr="007355D4" w:rsidRDefault="007355D4" w:rsidP="007355D4">
      <w:pPr>
        <w:pStyle w:val="Akapitzlist"/>
        <w:spacing w:after="120"/>
        <w:jc w:val="center"/>
        <w:rPr>
          <w:rFonts w:asciiTheme="minorHAnsi" w:hAnsiTheme="minorHAnsi" w:cs="Arial"/>
          <w:color w:val="auto"/>
          <w:sz w:val="22"/>
          <w:szCs w:val="22"/>
        </w:rPr>
      </w:pPr>
    </w:p>
    <w:p w14:paraId="6EFA660F" w14:textId="77777777" w:rsidR="007355D4" w:rsidRPr="007355D4" w:rsidRDefault="007355D4" w:rsidP="007355D4">
      <w:pPr>
        <w:pStyle w:val="Akapitzlist"/>
        <w:spacing w:after="120"/>
        <w:jc w:val="center"/>
        <w:rPr>
          <w:rFonts w:asciiTheme="minorHAnsi" w:hAnsiTheme="minorHAnsi" w:cs="Arial"/>
          <w:b/>
          <w:color w:val="auto"/>
          <w:sz w:val="22"/>
          <w:szCs w:val="22"/>
        </w:rPr>
      </w:pPr>
      <w:r w:rsidRPr="007355D4">
        <w:rPr>
          <w:rFonts w:asciiTheme="minorHAnsi" w:hAnsiTheme="minorHAnsi" w:cs="Arial"/>
          <w:b/>
          <w:color w:val="auto"/>
          <w:sz w:val="22"/>
          <w:szCs w:val="22"/>
        </w:rPr>
        <w:t>§ 5</w:t>
      </w:r>
    </w:p>
    <w:p w14:paraId="172A46B0" w14:textId="77777777" w:rsidR="007355D4" w:rsidRPr="007355D4" w:rsidRDefault="007355D4" w:rsidP="007355D4">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Theme="minorHAnsi" w:hAnsiTheme="minorHAnsi" w:cs="Arial"/>
          <w:sz w:val="22"/>
          <w:szCs w:val="22"/>
        </w:rPr>
      </w:pPr>
      <w:r w:rsidRPr="007355D4">
        <w:rPr>
          <w:rFonts w:asciiTheme="minorHAnsi" w:hAnsiTheme="minorHAnsi" w:cs="Arial"/>
          <w:sz w:val="22"/>
          <w:szCs w:val="22"/>
        </w:rPr>
        <w:t>Instytucja przyjmująca na Staż zobowiązuje się do:</w:t>
      </w:r>
    </w:p>
    <w:p w14:paraId="4BE67D84" w14:textId="77777777" w:rsidR="007355D4" w:rsidRPr="007355D4" w:rsidRDefault="007355D4" w:rsidP="007355D4">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Theme="minorHAnsi" w:hAnsiTheme="minorHAnsi" w:cs="Arial"/>
          <w:sz w:val="22"/>
          <w:szCs w:val="22"/>
        </w:rPr>
      </w:pPr>
    </w:p>
    <w:p w14:paraId="646A17E7" w14:textId="77777777" w:rsidR="007355D4" w:rsidRPr="007355D4" w:rsidRDefault="007355D4" w:rsidP="007355D4">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Theme="minorHAnsi" w:hAnsiTheme="minorHAnsi" w:cs="Arial"/>
          <w:sz w:val="22"/>
          <w:szCs w:val="22"/>
        </w:rPr>
      </w:pPr>
      <w:r w:rsidRPr="007355D4">
        <w:rPr>
          <w:rFonts w:asciiTheme="minorHAnsi" w:hAnsiTheme="minorHAnsi" w:cs="Arial"/>
          <w:sz w:val="22"/>
          <w:szCs w:val="22"/>
        </w:rPr>
        <w:t xml:space="preserve">Przyjęcia Stażysty na Staż w okresie od ………………do……….……r, przy czym Staż odbywać się będzie przez 120 godzin zegarowych, co najmniej 20 h tygodniowo. </w:t>
      </w:r>
    </w:p>
    <w:p w14:paraId="5523E8C9" w14:textId="77777777" w:rsidR="007355D4" w:rsidRPr="007355D4" w:rsidRDefault="007355D4" w:rsidP="007355D4">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Theme="minorHAnsi" w:hAnsiTheme="minorHAnsi" w:cs="Arial"/>
          <w:sz w:val="22"/>
          <w:szCs w:val="22"/>
        </w:rPr>
      </w:pPr>
      <w:r w:rsidRPr="007355D4">
        <w:rPr>
          <w:rFonts w:asciiTheme="minorHAnsi" w:hAnsiTheme="minorHAnsi" w:cs="Arial"/>
          <w:sz w:val="22"/>
          <w:szCs w:val="22"/>
        </w:rPr>
        <w:t>Wyznaczenia Opiekuna Stażu, który będzie wykonywał zadania § 4 pkt 1-17, przy zastrzeżeniu, że jeden Opiekun może jednocześnie opiekować się maksymalnie 5 Stażystami.</w:t>
      </w:r>
    </w:p>
    <w:p w14:paraId="5DA64820" w14:textId="77777777" w:rsidR="007355D4" w:rsidRPr="007355D4" w:rsidRDefault="007355D4" w:rsidP="007355D4">
      <w:pPr>
        <w:pStyle w:val="Teksttreci2"/>
        <w:numPr>
          <w:ilvl w:val="0"/>
          <w:numId w:val="22"/>
        </w:numPr>
        <w:shd w:val="clear" w:color="auto" w:fill="auto"/>
        <w:tabs>
          <w:tab w:val="left" w:pos="284"/>
        </w:tabs>
        <w:spacing w:before="0" w:after="120" w:line="240" w:lineRule="auto"/>
        <w:ind w:left="284" w:hanging="284"/>
        <w:rPr>
          <w:rFonts w:asciiTheme="minorHAnsi" w:hAnsiTheme="minorHAnsi" w:cs="Arial"/>
          <w:sz w:val="22"/>
          <w:szCs w:val="22"/>
        </w:rPr>
      </w:pPr>
      <w:r w:rsidRPr="007355D4">
        <w:rPr>
          <w:rFonts w:asciiTheme="minorHAnsi" w:hAnsiTheme="minorHAnsi" w:cs="Arial"/>
          <w:sz w:val="22"/>
          <w:szCs w:val="22"/>
        </w:rPr>
        <w:t>Niezwłocznego informowania Uczelnię w formie pisemnej o wszelkich trudnościach i nieprawidłowościach w realizacji Stażu oraz o przerwaniu Stażu przez Stażystę, w tym poinformowania Kierownika Projektu lub koordynatora ds. Staży o naruszeniu przez Stażystę w  rażący sposób zasad odbywania stażu, w tym o każdym dniu nieusprawiedliwionej nieobecności Stażysty.</w:t>
      </w:r>
    </w:p>
    <w:p w14:paraId="4F29DD0C" w14:textId="77777777" w:rsidR="007355D4" w:rsidRPr="007355D4" w:rsidRDefault="007355D4" w:rsidP="007355D4">
      <w:pPr>
        <w:pStyle w:val="Teksttreci2"/>
        <w:numPr>
          <w:ilvl w:val="0"/>
          <w:numId w:val="22"/>
        </w:numPr>
        <w:shd w:val="clear" w:color="auto" w:fill="auto"/>
        <w:tabs>
          <w:tab w:val="left" w:pos="284"/>
        </w:tabs>
        <w:spacing w:before="0" w:after="120" w:line="240" w:lineRule="auto"/>
        <w:ind w:left="284" w:hanging="284"/>
        <w:rPr>
          <w:rFonts w:asciiTheme="minorHAnsi" w:hAnsiTheme="minorHAnsi" w:cs="Arial"/>
          <w:sz w:val="22"/>
          <w:szCs w:val="22"/>
        </w:rPr>
      </w:pPr>
      <w:r w:rsidRPr="007355D4">
        <w:rPr>
          <w:rFonts w:asciiTheme="minorHAnsi" w:hAnsiTheme="minorHAnsi" w:cs="Arial"/>
          <w:sz w:val="22"/>
          <w:szCs w:val="22"/>
        </w:rPr>
        <w:t xml:space="preserve">Ochrony danych osobowych Stażysty zgodnie z </w:t>
      </w:r>
      <w:hyperlink r:id="rId9" w:history="1">
        <w:r w:rsidRPr="007355D4">
          <w:rPr>
            <w:rStyle w:val="Hipercze"/>
            <w:rFonts w:asciiTheme="minorHAnsi" w:hAnsiTheme="minorHAnsi" w:cstheme="minorHAnsi"/>
            <w:color w:val="auto"/>
            <w:sz w:val="22"/>
            <w:szCs w:val="22"/>
            <w:u w:val="none"/>
            <w:shd w:val="clear" w:color="auto" w:fill="FFFFFF"/>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hyperlink>
      <w:r w:rsidRPr="007355D4">
        <w:rPr>
          <w:rFonts w:asciiTheme="minorHAnsi" w:hAnsiTheme="minorHAnsi" w:cstheme="minorHAnsi"/>
          <w:sz w:val="22"/>
          <w:szCs w:val="22"/>
        </w:rPr>
        <w:t>, ustawy z  dnia 10 maja 2018 r. o ochronie danych osobowych (</w:t>
      </w:r>
      <w:r w:rsidRPr="007355D4">
        <w:rPr>
          <w:rFonts w:asciiTheme="minorHAnsi" w:hAnsiTheme="minorHAnsi"/>
          <w:sz w:val="22"/>
          <w:szCs w:val="22"/>
        </w:rPr>
        <w:t>Dz.U. z 2018 r. poz. 1000 z dnia 2018.05.23)</w:t>
      </w:r>
      <w:r w:rsidRPr="007355D4">
        <w:rPr>
          <w:rFonts w:asciiTheme="minorHAnsi" w:hAnsiTheme="minorHAnsi" w:cstheme="minorHAnsi"/>
          <w:sz w:val="22"/>
          <w:szCs w:val="22"/>
        </w:rPr>
        <w:t xml:space="preserve"> w stosunku do powierzonych i przetwarzanych danych osobowych, o których mowa w umowie dofinansowania Projektu nr </w:t>
      </w:r>
      <w:r w:rsidRPr="007355D4">
        <w:rPr>
          <w:rStyle w:val="fontstyle01"/>
          <w:rFonts w:asciiTheme="minorHAnsi" w:hAnsiTheme="minorHAnsi" w:cstheme="minorHAnsi"/>
          <w:b w:val="0"/>
          <w:color w:val="auto"/>
        </w:rPr>
        <w:t>POWR.03.05.00-00-ZR10/18-00</w:t>
      </w:r>
      <w:r w:rsidRPr="007355D4">
        <w:rPr>
          <w:rFonts w:asciiTheme="minorHAnsi" w:hAnsiTheme="minorHAnsi" w:cstheme="minorHAnsi"/>
          <w:sz w:val="22"/>
          <w:szCs w:val="22"/>
        </w:rPr>
        <w:t>.</w:t>
      </w:r>
    </w:p>
    <w:p w14:paraId="14120501" w14:textId="77777777" w:rsidR="007355D4" w:rsidRPr="007355D4" w:rsidRDefault="007355D4" w:rsidP="007355D4">
      <w:pPr>
        <w:spacing w:after="120" w:line="240" w:lineRule="auto"/>
        <w:jc w:val="center"/>
        <w:rPr>
          <w:rFonts w:asciiTheme="minorHAnsi" w:hAnsiTheme="minorHAnsi" w:cs="Arial"/>
        </w:rPr>
      </w:pPr>
    </w:p>
    <w:p w14:paraId="1256C392"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6</w:t>
      </w:r>
    </w:p>
    <w:p w14:paraId="2599611A" w14:textId="77777777" w:rsidR="007355D4" w:rsidRPr="007355D4" w:rsidRDefault="007355D4" w:rsidP="007355D4">
      <w:pPr>
        <w:spacing w:after="120" w:line="240" w:lineRule="auto"/>
        <w:jc w:val="both"/>
        <w:rPr>
          <w:rFonts w:asciiTheme="minorHAnsi" w:hAnsiTheme="minorHAnsi" w:cs="Arial"/>
        </w:rPr>
      </w:pPr>
      <w:r w:rsidRPr="007355D4">
        <w:rPr>
          <w:rFonts w:asciiTheme="minorHAnsi" w:hAnsiTheme="minorHAnsi" w:cs="Arial"/>
        </w:rPr>
        <w:t>Stażysta zobowiązany jest do:</w:t>
      </w:r>
    </w:p>
    <w:p w14:paraId="082EEA9B"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t>Złożenia oświadczenia o braku powiązań prawnych z Instytucją przyjmującą na Staż stanowiącego załącznik nr 2.10 do umowy.</w:t>
      </w:r>
    </w:p>
    <w:p w14:paraId="0AEAECB7"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t>Rozpoczęcia i zakończenia Stażu zgodnie z terminem określonym w § 4 pkt.1.</w:t>
      </w:r>
    </w:p>
    <w:p w14:paraId="7187E8FE"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t xml:space="preserve">Opracowania wspólnie z Opiekunem Stażu oraz Uczelnią (Koordynatorem ds. staży) Indywidualnego Programu Stażu, sporządzonego wg wzoru określonego w Załączniku do umowy nr 2.1. </w:t>
      </w:r>
    </w:p>
    <w:p w14:paraId="0602412D"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lastRenderedPageBreak/>
        <w:t>Odbycia Stażu w miejscu wyznaczonym przez Instytucję przyjmującą na Staż, używając do tego powierzonych mu materiałów i narzędzi.</w:t>
      </w:r>
    </w:p>
    <w:p w14:paraId="1F8B1A37"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t>Przestrzegania ustalonego przez Instytucję przyjmującą na Staż rozkładu czasu pracy.</w:t>
      </w:r>
    </w:p>
    <w:p w14:paraId="367972AB" w14:textId="77777777" w:rsidR="007355D4" w:rsidRPr="007355D4" w:rsidRDefault="007355D4" w:rsidP="007355D4">
      <w:pPr>
        <w:numPr>
          <w:ilvl w:val="0"/>
          <w:numId w:val="5"/>
        </w:numPr>
        <w:spacing w:after="120" w:line="240" w:lineRule="auto"/>
        <w:ind w:left="426" w:hanging="426"/>
        <w:jc w:val="both"/>
        <w:rPr>
          <w:rFonts w:asciiTheme="minorHAnsi" w:hAnsiTheme="minorHAnsi" w:cs="Arial"/>
        </w:rPr>
      </w:pPr>
      <w:r w:rsidRPr="007355D4">
        <w:rPr>
          <w:rFonts w:asciiTheme="minorHAnsi" w:hAnsiTheme="minorHAnsi" w:cs="Arial"/>
        </w:rPr>
        <w:t>Sumiennego i starannego wykonywania zadań objętych Indywidualnym Programem Stażu, oraz dostosowania się do poleceń Opiekuna Stażu lub innych wskazanych przez Opiekuna Stażu pracowników, o ile nie będą one sprzeczne z prawem.</w:t>
      </w:r>
    </w:p>
    <w:p w14:paraId="6C30D6EC"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Zbierania doświadczenia i nabywania umiejętności w zakresie związanym z tematyką studiów.</w:t>
      </w:r>
    </w:p>
    <w:p w14:paraId="28B1FC8B"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 xml:space="preserve">Przestrzegania przepisów i zasad obowiązujących pracowników zatrudnionych </w:t>
      </w:r>
      <w:r w:rsidRPr="007355D4">
        <w:rPr>
          <w:rStyle w:val="Teksttreci7Bezkursywy"/>
          <w:rFonts w:asciiTheme="minorHAnsi" w:hAnsiTheme="minorHAnsi" w:cs="Arial"/>
          <w:i w:val="0"/>
          <w:iCs/>
          <w:color w:val="auto"/>
          <w:sz w:val="22"/>
          <w:szCs w:val="22"/>
        </w:rPr>
        <w:t>w</w:t>
      </w:r>
      <w:r w:rsidRPr="007355D4">
        <w:rPr>
          <w:rFonts w:asciiTheme="minorHAnsi" w:hAnsiTheme="minorHAnsi" w:cs="Arial"/>
          <w:color w:val="auto"/>
          <w:sz w:val="22"/>
          <w:szCs w:val="22"/>
        </w:rPr>
        <w:t xml:space="preserve"> Instytucji przyjmującej na Staż, w szczególności: tajemnicy służbowej, zasad bezpieczeństwa i higieny pracy oraz przepisów przeciwpożarowych. </w:t>
      </w:r>
    </w:p>
    <w:p w14:paraId="4F322E0C"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 xml:space="preserve">Sporządzanie dokumentacji będącej potwierdzeniem odbycia wymaganej ilości godzin stażu, </w:t>
      </w:r>
      <w:r w:rsidRPr="007355D4">
        <w:rPr>
          <w:rFonts w:asciiTheme="minorHAnsi" w:hAnsiTheme="minorHAnsi" w:cs="Arial"/>
          <w:color w:val="auto"/>
          <w:sz w:val="22"/>
          <w:szCs w:val="22"/>
        </w:rPr>
        <w:br/>
        <w:t xml:space="preserve">tj. Dziennika Stażu, Listy obecności i </w:t>
      </w:r>
      <w:r w:rsidRPr="007355D4">
        <w:rPr>
          <w:rFonts w:asciiTheme="minorHAnsi" w:hAnsiTheme="minorHAnsi"/>
          <w:color w:val="auto"/>
          <w:sz w:val="22"/>
          <w:szCs w:val="22"/>
        </w:rPr>
        <w:t>Karty czasu pracy</w:t>
      </w:r>
      <w:r w:rsidRPr="007355D4">
        <w:rPr>
          <w:rFonts w:asciiTheme="minorHAnsi" w:hAnsiTheme="minorHAnsi" w:cs="Arial"/>
          <w:color w:val="auto"/>
          <w:sz w:val="22"/>
          <w:szCs w:val="22"/>
        </w:rPr>
        <w:t xml:space="preserve"> (Załączniki do umowy nr 2.4, 2.5, </w:t>
      </w:r>
      <w:r w:rsidRPr="007355D4">
        <w:rPr>
          <w:rFonts w:asciiTheme="minorHAnsi" w:hAnsiTheme="minorHAnsi"/>
          <w:color w:val="auto"/>
          <w:sz w:val="22"/>
          <w:szCs w:val="22"/>
        </w:rPr>
        <w:t>2.6</w:t>
      </w:r>
      <w:r w:rsidRPr="007355D4">
        <w:rPr>
          <w:rFonts w:asciiTheme="minorHAnsi" w:hAnsiTheme="minorHAnsi" w:cs="Arial"/>
          <w:color w:val="auto"/>
          <w:sz w:val="22"/>
          <w:szCs w:val="22"/>
        </w:rPr>
        <w:t>).</w:t>
      </w:r>
    </w:p>
    <w:p w14:paraId="531D5C1F" w14:textId="77777777" w:rsidR="007355D4" w:rsidRPr="007355D4" w:rsidRDefault="007355D4" w:rsidP="007355D4">
      <w:pPr>
        <w:pStyle w:val="Akapitzlist"/>
        <w:numPr>
          <w:ilvl w:val="0"/>
          <w:numId w:val="5"/>
        </w:numPr>
        <w:suppressAutoHyphens w:val="0"/>
        <w:spacing w:before="240"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 xml:space="preserve">Dostarczania do Biura Projektu do 5 dnia roboczego każdego następnego miesiąca po przepracowanym miesiącu Dziennika Stażu, Listy obecności i </w:t>
      </w:r>
      <w:r w:rsidRPr="007355D4">
        <w:rPr>
          <w:rFonts w:asciiTheme="minorHAnsi" w:hAnsiTheme="minorHAnsi"/>
          <w:color w:val="auto"/>
          <w:sz w:val="22"/>
          <w:szCs w:val="22"/>
        </w:rPr>
        <w:t>Karty czasu pracy</w:t>
      </w:r>
      <w:r w:rsidRPr="007355D4">
        <w:rPr>
          <w:rFonts w:asciiTheme="minorHAnsi" w:hAnsiTheme="minorHAnsi" w:cs="Arial"/>
          <w:color w:val="auto"/>
          <w:sz w:val="22"/>
          <w:szCs w:val="22"/>
        </w:rPr>
        <w:t xml:space="preserve"> zaakceptowanej przez Opiekuna Stażu oraz Wniosku o wypłatę wynagrodzenia (stypendium), na podstawie których będzie dokonywana wypłata Stypendium Stażowego.</w:t>
      </w:r>
    </w:p>
    <w:p w14:paraId="28640255" w14:textId="77777777" w:rsidR="007355D4" w:rsidRPr="007355D4" w:rsidRDefault="007355D4" w:rsidP="007355D4">
      <w:pPr>
        <w:pStyle w:val="Akapitzlist"/>
        <w:numPr>
          <w:ilvl w:val="0"/>
          <w:numId w:val="5"/>
        </w:numPr>
        <w:suppressAutoHyphens w:val="0"/>
        <w:spacing w:before="240"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 xml:space="preserve">Dostarczania do Biura Projektu do 5 dnia roboczego po zakończeniu Stażu </w:t>
      </w:r>
      <w:r w:rsidRPr="007355D4">
        <w:rPr>
          <w:rFonts w:asciiTheme="minorHAnsi" w:hAnsiTheme="minorHAnsi" w:cs="Garamond"/>
          <w:color w:val="auto"/>
          <w:sz w:val="22"/>
          <w:szCs w:val="22"/>
        </w:rPr>
        <w:t>Zaświadczenia</w:t>
      </w:r>
      <w:r w:rsidRPr="007355D4">
        <w:rPr>
          <w:rFonts w:asciiTheme="minorHAnsi" w:hAnsiTheme="minorHAnsi" w:cs="Garamond"/>
          <w:color w:val="auto"/>
          <w:sz w:val="22"/>
          <w:szCs w:val="22"/>
        </w:rPr>
        <w:br/>
        <w:t xml:space="preserve">o odbytym Stażu wydanym przez Instytucję przyjmującą na Staż </w:t>
      </w:r>
      <w:r w:rsidRPr="007355D4">
        <w:rPr>
          <w:rFonts w:asciiTheme="minorHAnsi" w:hAnsiTheme="minorHAnsi"/>
          <w:color w:val="auto"/>
          <w:sz w:val="22"/>
          <w:szCs w:val="22"/>
        </w:rPr>
        <w:t>(Załącznik do umowy</w:t>
      </w:r>
      <w:r w:rsidRPr="007355D4">
        <w:rPr>
          <w:rFonts w:asciiTheme="minorHAnsi" w:hAnsiTheme="minorHAnsi"/>
          <w:color w:val="auto"/>
          <w:sz w:val="22"/>
          <w:szCs w:val="22"/>
        </w:rPr>
        <w:br/>
        <w:t>nr 2.7), Raportu końcowego z realizacji Stażu (Załącznik nr 2.8),  wypełnienia Arkusza ewaluacyjnego stażu – załącznik 2.11</w:t>
      </w:r>
    </w:p>
    <w:p w14:paraId="1FBA2E07"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Poddania się wizycie monitoringowej.</w:t>
      </w:r>
    </w:p>
    <w:p w14:paraId="44849065"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Usprawiedliwiania nieobecności, które mogą być podstawą do przedłużenia terminu Stażu.</w:t>
      </w:r>
    </w:p>
    <w:p w14:paraId="2CA441F8"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Niezwłocznego pisemnego informowania Koordynatora ds. staży o wszelkich nieprawidłowościach i  trudnościach w realizacji Stażu.</w:t>
      </w:r>
    </w:p>
    <w:p w14:paraId="34838150"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Godnego reprezentowania Uczelni.</w:t>
      </w:r>
    </w:p>
    <w:p w14:paraId="3404B913" w14:textId="77777777" w:rsidR="007355D4" w:rsidRPr="007355D4" w:rsidRDefault="007355D4" w:rsidP="007355D4">
      <w:pPr>
        <w:pStyle w:val="Akapitzlist"/>
        <w:numPr>
          <w:ilvl w:val="0"/>
          <w:numId w:val="5"/>
        </w:numPr>
        <w:suppressAutoHyphens w:val="0"/>
        <w:spacing w:after="120"/>
        <w:ind w:left="426" w:hanging="426"/>
        <w:jc w:val="both"/>
        <w:rPr>
          <w:rFonts w:asciiTheme="minorHAnsi" w:hAnsiTheme="minorHAnsi" w:cs="Arial"/>
          <w:color w:val="auto"/>
          <w:sz w:val="22"/>
          <w:szCs w:val="22"/>
        </w:rPr>
      </w:pPr>
      <w:r w:rsidRPr="007355D4">
        <w:rPr>
          <w:rFonts w:asciiTheme="minorHAnsi" w:hAnsiTheme="minorHAnsi" w:cs="Arial"/>
          <w:color w:val="auto"/>
          <w:sz w:val="22"/>
          <w:szCs w:val="22"/>
        </w:rPr>
        <w:t>Poniesienia odpowiedzialności za ewentualnie wyrządzoną szkodę, straty spowodowane</w:t>
      </w:r>
      <w:r w:rsidRPr="007355D4">
        <w:rPr>
          <w:rFonts w:asciiTheme="minorHAnsi" w:hAnsiTheme="minorHAnsi" w:cs="Arial"/>
          <w:color w:val="auto"/>
          <w:sz w:val="22"/>
          <w:szCs w:val="22"/>
        </w:rPr>
        <w:br/>
        <w:t>w Instytucji przyjmującej na Staż w wyniku swoich działań.</w:t>
      </w:r>
    </w:p>
    <w:p w14:paraId="343CCDAB" w14:textId="77777777" w:rsidR="007355D4" w:rsidRPr="007355D4" w:rsidRDefault="007355D4" w:rsidP="007355D4">
      <w:pPr>
        <w:spacing w:after="120" w:line="240" w:lineRule="auto"/>
        <w:ind w:left="420"/>
        <w:jc w:val="center"/>
        <w:rPr>
          <w:rFonts w:asciiTheme="minorHAnsi" w:hAnsiTheme="minorHAnsi" w:cs="Arial"/>
          <w:b/>
        </w:rPr>
      </w:pPr>
    </w:p>
    <w:p w14:paraId="1BAAE2B4" w14:textId="77777777" w:rsidR="007355D4" w:rsidRPr="007355D4" w:rsidRDefault="007355D4" w:rsidP="007355D4">
      <w:pPr>
        <w:spacing w:after="120" w:line="240" w:lineRule="auto"/>
        <w:ind w:left="420"/>
        <w:jc w:val="center"/>
        <w:rPr>
          <w:rFonts w:asciiTheme="minorHAnsi" w:hAnsiTheme="minorHAnsi" w:cs="Arial"/>
          <w:b/>
        </w:rPr>
      </w:pPr>
      <w:r w:rsidRPr="007355D4">
        <w:rPr>
          <w:rFonts w:asciiTheme="minorHAnsi" w:hAnsiTheme="minorHAnsi" w:cs="Arial"/>
          <w:b/>
        </w:rPr>
        <w:t>§ 7</w:t>
      </w:r>
    </w:p>
    <w:p w14:paraId="05C7D51B" w14:textId="77777777" w:rsidR="007355D4" w:rsidRPr="007355D4" w:rsidRDefault="007355D4" w:rsidP="007355D4">
      <w:pPr>
        <w:numPr>
          <w:ilvl w:val="0"/>
          <w:numId w:val="9"/>
        </w:numPr>
        <w:suppressAutoHyphens/>
        <w:spacing w:after="120" w:line="240" w:lineRule="auto"/>
        <w:jc w:val="both"/>
        <w:rPr>
          <w:rFonts w:asciiTheme="minorHAnsi" w:hAnsiTheme="minorHAnsi" w:cs="Arial"/>
        </w:rPr>
      </w:pPr>
      <w:r w:rsidRPr="007355D4">
        <w:rPr>
          <w:rFonts w:asciiTheme="minorHAnsi" w:hAnsiTheme="minorHAnsi" w:cs="Arial"/>
        </w:rPr>
        <w:t xml:space="preserve">Uczelnia zobowiązuje się do wypłaty Stażyście wynagrodzenia (stypendium)  za odbyty staż. </w:t>
      </w:r>
    </w:p>
    <w:p w14:paraId="5E472BBF" w14:textId="77777777" w:rsidR="007355D4" w:rsidRPr="007355D4" w:rsidRDefault="007355D4" w:rsidP="007355D4">
      <w:pPr>
        <w:numPr>
          <w:ilvl w:val="0"/>
          <w:numId w:val="9"/>
        </w:numPr>
        <w:suppressAutoHyphens/>
        <w:spacing w:after="120" w:line="240" w:lineRule="auto"/>
        <w:jc w:val="both"/>
        <w:rPr>
          <w:rFonts w:asciiTheme="minorHAnsi" w:hAnsiTheme="minorHAnsi" w:cs="Arial"/>
        </w:rPr>
      </w:pPr>
      <w:r w:rsidRPr="007355D4">
        <w:rPr>
          <w:rFonts w:asciiTheme="minorHAnsi" w:hAnsiTheme="minorHAnsi" w:cs="Arial"/>
        </w:rPr>
        <w:t>Wysokość wynagrodzenia wynosi zgodnie z Wnioskiem 18.50 zł brutto za godzinę stażu. Kwota ta stanowi podstawę naliczeń składek na ubezpieczenie społeczne i zdrowotne oraz inne świadczenia publiczno-prawne, jeżeli są wymagane w myśl obowiązujących przepisów.</w:t>
      </w:r>
    </w:p>
    <w:p w14:paraId="6B662E67" w14:textId="77777777" w:rsidR="007355D4" w:rsidRPr="007355D4" w:rsidRDefault="007355D4" w:rsidP="007355D4">
      <w:pPr>
        <w:numPr>
          <w:ilvl w:val="0"/>
          <w:numId w:val="9"/>
        </w:numPr>
        <w:suppressAutoHyphens/>
        <w:spacing w:after="0" w:line="240" w:lineRule="auto"/>
        <w:jc w:val="both"/>
        <w:rPr>
          <w:rFonts w:asciiTheme="minorHAnsi" w:hAnsiTheme="minorHAnsi" w:cs="Arial"/>
          <w:i/>
          <w:iCs/>
          <w:color w:val="F79646" w:themeColor="accent6"/>
        </w:rPr>
      </w:pPr>
      <w:r w:rsidRPr="007355D4">
        <w:rPr>
          <w:rFonts w:asciiTheme="minorHAnsi" w:hAnsiTheme="minorHAnsi" w:cs="Arial"/>
        </w:rPr>
        <w:t xml:space="preserve">Wynagrodzenie jest współfinansowane ze środków Unii Europejskiej w ramach Europejskiego Funduszu Społecznego </w:t>
      </w:r>
      <w:r w:rsidRPr="007355D4">
        <w:rPr>
          <w:rFonts w:asciiTheme="minorHAnsi" w:hAnsiTheme="minorHAnsi"/>
        </w:rPr>
        <w:t xml:space="preserve">w ramach Programu Operacyjnego Wiedza Edukacja Rozwój, Oś </w:t>
      </w:r>
      <w:r w:rsidRPr="007355D4">
        <w:rPr>
          <w:rFonts w:asciiTheme="minorHAnsi" w:hAnsiTheme="minorHAnsi"/>
        </w:rPr>
        <w:lastRenderedPageBreak/>
        <w:t>priorytetowa III Szkolnictwo wyższe dla gospodarki i rozwoju, Działanie 3.5 Kompleksowe programy szkół wyższych.</w:t>
      </w:r>
      <w:r w:rsidRPr="007355D4">
        <w:rPr>
          <w:rFonts w:asciiTheme="minorHAnsi" w:hAnsiTheme="minorHAnsi" w:cstheme="minorHAnsi"/>
        </w:rPr>
        <w:t xml:space="preserve"> </w:t>
      </w:r>
    </w:p>
    <w:p w14:paraId="4A0F1476" w14:textId="77777777" w:rsidR="007355D4" w:rsidRPr="007355D4" w:rsidRDefault="007355D4" w:rsidP="007355D4">
      <w:pPr>
        <w:spacing w:after="120" w:line="240" w:lineRule="auto"/>
        <w:ind w:left="420"/>
        <w:jc w:val="center"/>
        <w:rPr>
          <w:rFonts w:asciiTheme="minorHAnsi" w:hAnsiTheme="minorHAnsi" w:cs="Arial"/>
          <w:b/>
        </w:rPr>
      </w:pPr>
    </w:p>
    <w:p w14:paraId="3F90D433" w14:textId="77777777" w:rsidR="007355D4" w:rsidRPr="007355D4" w:rsidRDefault="007355D4" w:rsidP="007355D4">
      <w:pPr>
        <w:spacing w:after="120" w:line="240" w:lineRule="auto"/>
        <w:ind w:left="420"/>
        <w:jc w:val="center"/>
        <w:rPr>
          <w:rFonts w:asciiTheme="minorHAnsi" w:hAnsiTheme="minorHAnsi" w:cs="Arial"/>
          <w:b/>
        </w:rPr>
      </w:pPr>
      <w:r w:rsidRPr="007355D4">
        <w:rPr>
          <w:rFonts w:asciiTheme="minorHAnsi" w:hAnsiTheme="minorHAnsi" w:cs="Arial"/>
          <w:b/>
        </w:rPr>
        <w:t>§ 8</w:t>
      </w:r>
    </w:p>
    <w:p w14:paraId="3229807F" w14:textId="77777777" w:rsidR="007355D4" w:rsidRPr="007355D4" w:rsidRDefault="007355D4" w:rsidP="007355D4">
      <w:pPr>
        <w:numPr>
          <w:ilvl w:val="0"/>
          <w:numId w:val="8"/>
        </w:numPr>
        <w:suppressAutoHyphens/>
        <w:spacing w:after="120" w:line="240" w:lineRule="auto"/>
        <w:ind w:left="284" w:hanging="284"/>
        <w:jc w:val="both"/>
        <w:rPr>
          <w:rFonts w:asciiTheme="minorHAnsi" w:hAnsiTheme="minorHAnsi" w:cs="Arial"/>
        </w:rPr>
      </w:pPr>
      <w:r w:rsidRPr="007355D4">
        <w:rPr>
          <w:rFonts w:asciiTheme="minorHAnsi" w:hAnsiTheme="minorHAnsi" w:cs="Arial"/>
        </w:rPr>
        <w:t xml:space="preserve">Wypłata wynagrodzenia (stypendium) nastąpi na rachunek bankowy Stażysty </w:t>
      </w:r>
    </w:p>
    <w:p w14:paraId="7D33450D" w14:textId="77777777" w:rsidR="007355D4" w:rsidRPr="007355D4" w:rsidRDefault="007355D4" w:rsidP="007355D4">
      <w:pPr>
        <w:spacing w:after="0" w:line="240" w:lineRule="auto"/>
        <w:ind w:left="777" w:hanging="493"/>
        <w:jc w:val="center"/>
        <w:rPr>
          <w:rFonts w:asciiTheme="minorHAnsi" w:hAnsiTheme="minorHAnsi" w:cs="Arial"/>
        </w:rPr>
      </w:pPr>
      <w:r w:rsidRPr="007355D4">
        <w:rPr>
          <w:rFonts w:asciiTheme="minorHAnsi" w:hAnsiTheme="minorHAnsi" w:cs="Arial"/>
        </w:rPr>
        <w:t xml:space="preserve">...........……………….………………………………………………………………………………. </w:t>
      </w:r>
    </w:p>
    <w:p w14:paraId="32ECF76A" w14:textId="77777777" w:rsidR="007355D4" w:rsidRPr="007355D4" w:rsidRDefault="007355D4" w:rsidP="007355D4">
      <w:pPr>
        <w:spacing w:after="120" w:line="240" w:lineRule="auto"/>
        <w:ind w:left="780" w:hanging="496"/>
        <w:jc w:val="center"/>
        <w:rPr>
          <w:rFonts w:asciiTheme="minorHAnsi" w:hAnsiTheme="minorHAnsi" w:cs="Arial"/>
        </w:rPr>
      </w:pPr>
      <w:r w:rsidRPr="007355D4">
        <w:rPr>
          <w:rFonts w:asciiTheme="minorHAnsi" w:hAnsiTheme="minorHAnsi" w:cs="Arial"/>
        </w:rPr>
        <w:t>(</w:t>
      </w:r>
      <w:r w:rsidRPr="007355D4">
        <w:rPr>
          <w:rFonts w:asciiTheme="minorHAnsi" w:hAnsiTheme="minorHAnsi" w:cs="Arial"/>
          <w:i/>
        </w:rPr>
        <w:t>nazwa Banku, nr rachunku</w:t>
      </w:r>
      <w:r w:rsidRPr="007355D4">
        <w:rPr>
          <w:rFonts w:asciiTheme="minorHAnsi" w:hAnsiTheme="minorHAnsi" w:cs="Arial"/>
        </w:rPr>
        <w:t>)</w:t>
      </w:r>
    </w:p>
    <w:p w14:paraId="47DC625E" w14:textId="77777777" w:rsidR="007355D4" w:rsidRPr="007355D4" w:rsidRDefault="007355D4" w:rsidP="007355D4">
      <w:pPr>
        <w:numPr>
          <w:ilvl w:val="0"/>
          <w:numId w:val="8"/>
        </w:numPr>
        <w:suppressAutoHyphens/>
        <w:spacing w:after="120" w:line="240" w:lineRule="auto"/>
        <w:ind w:left="426" w:hanging="426"/>
        <w:jc w:val="both"/>
        <w:rPr>
          <w:rFonts w:asciiTheme="minorHAnsi" w:hAnsiTheme="minorHAnsi" w:cs="Arial"/>
        </w:rPr>
      </w:pPr>
      <w:r w:rsidRPr="007355D4">
        <w:rPr>
          <w:rFonts w:asciiTheme="minorHAnsi" w:hAnsiTheme="minorHAnsi" w:cs="Arial"/>
        </w:rPr>
        <w:t>Wynagrodzenie (stypendium) wypłacane będzie po każdym przepracowanym miesiącu na podstawie dostarczonej  do Biura  Projektu do  5. dnia  roboczego następnego miesiąca Dziennika Stażu, Listy Obecności oraz Karty czasu pracy, zaakceptowanych przez Opiekuna Stażu i  sporządzonych wg wzorów określonych w Załącznikach do umowy nr 2.4, 2.5, 2.6.</w:t>
      </w:r>
    </w:p>
    <w:p w14:paraId="6CB68736" w14:textId="77777777" w:rsidR="007355D4" w:rsidRPr="007355D4" w:rsidRDefault="007355D4" w:rsidP="007355D4">
      <w:pPr>
        <w:numPr>
          <w:ilvl w:val="0"/>
          <w:numId w:val="8"/>
        </w:numPr>
        <w:suppressAutoHyphens/>
        <w:spacing w:after="120" w:line="240" w:lineRule="auto"/>
        <w:ind w:left="426" w:hanging="426"/>
        <w:jc w:val="both"/>
        <w:rPr>
          <w:rFonts w:asciiTheme="minorHAnsi" w:hAnsiTheme="minorHAnsi" w:cs="Arial"/>
        </w:rPr>
      </w:pPr>
      <w:r w:rsidRPr="007355D4">
        <w:rPr>
          <w:rFonts w:asciiTheme="minorHAnsi" w:hAnsiTheme="minorHAnsi" w:cs="Arial"/>
        </w:rPr>
        <w:t xml:space="preserve">W przypadku opóźnień w przekazaniu środków na realizację Projektu ze strony Instytucji Pośredniczącej, wynikających z umowy o dofinansowanie projektu POWER </w:t>
      </w:r>
      <w:r w:rsidRPr="007355D4">
        <w:rPr>
          <w:rFonts w:asciiTheme="minorHAnsi" w:hAnsiTheme="minorHAnsi"/>
        </w:rPr>
        <w:t>„</w:t>
      </w:r>
      <w:r w:rsidRPr="007355D4">
        <w:rPr>
          <w:rStyle w:val="Pogrubienie"/>
          <w:rFonts w:asciiTheme="minorHAnsi" w:hAnsiTheme="minorHAnsi"/>
          <w:shd w:val="clear" w:color="auto" w:fill="FFFFFF"/>
        </w:rPr>
        <w:t>Program wzmocnienia potencjału dydaktycznego Uczelni na rzecz rozwoju regionalnego</w:t>
      </w:r>
      <w:r w:rsidRPr="007355D4">
        <w:rPr>
          <w:rFonts w:asciiTheme="minorHAnsi" w:hAnsiTheme="minorHAnsi"/>
        </w:rPr>
        <w:t xml:space="preserve">”, nr  umowy </w:t>
      </w:r>
      <w:r w:rsidRPr="007355D4">
        <w:rPr>
          <w:rFonts w:asciiTheme="minorHAnsi" w:hAnsiTheme="minorHAnsi"/>
          <w:b/>
          <w:bCs/>
        </w:rPr>
        <w:t>POWR.03.05.00-00-ZR10/18-00</w:t>
      </w:r>
      <w:r w:rsidRPr="007355D4">
        <w:rPr>
          <w:rFonts w:asciiTheme="minorHAnsi" w:hAnsiTheme="minorHAnsi" w:cs="Arial"/>
        </w:rPr>
        <w:t xml:space="preserve">, Uczelnia zastrzega sobie prawo do wstrzymania wypłaty wynagrodzenia (stypendium) do czasu otrzymania kolejnej transzy dofinansowania. Jednocześnie Uczelnia zobowiązuje się do wypłaty zaległego stypendium bez konieczności naliczania z tego tytułu ustawowych odsetek za opóźnienie, na co Stażysta wyraża zgodę. </w:t>
      </w:r>
    </w:p>
    <w:p w14:paraId="316E255E" w14:textId="77777777" w:rsidR="007355D4" w:rsidRPr="007355D4" w:rsidRDefault="007355D4" w:rsidP="007355D4">
      <w:pPr>
        <w:spacing w:after="120" w:line="240" w:lineRule="auto"/>
        <w:jc w:val="center"/>
        <w:rPr>
          <w:rFonts w:asciiTheme="minorHAnsi" w:hAnsiTheme="minorHAnsi" w:cs="Arial"/>
        </w:rPr>
      </w:pPr>
    </w:p>
    <w:p w14:paraId="699C5FA3"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rPr>
        <w:t xml:space="preserve"> </w:t>
      </w:r>
      <w:r w:rsidRPr="007355D4">
        <w:rPr>
          <w:rFonts w:asciiTheme="minorHAnsi" w:hAnsiTheme="minorHAnsi" w:cs="Arial"/>
          <w:b/>
        </w:rPr>
        <w:t>§ 9</w:t>
      </w:r>
    </w:p>
    <w:p w14:paraId="2F0DDDE9" w14:textId="77777777" w:rsidR="007355D4" w:rsidRPr="007355D4" w:rsidRDefault="007355D4" w:rsidP="007355D4">
      <w:pPr>
        <w:numPr>
          <w:ilvl w:val="0"/>
          <w:numId w:val="7"/>
        </w:numPr>
        <w:suppressAutoHyphens/>
        <w:spacing w:after="120" w:line="240" w:lineRule="auto"/>
        <w:ind w:left="426" w:hanging="426"/>
        <w:jc w:val="both"/>
        <w:rPr>
          <w:rFonts w:asciiTheme="minorHAnsi" w:hAnsiTheme="minorHAnsi" w:cs="Arial"/>
        </w:rPr>
      </w:pPr>
      <w:r w:rsidRPr="007355D4">
        <w:rPr>
          <w:rFonts w:asciiTheme="minorHAnsi" w:hAnsiTheme="minorHAnsi"/>
        </w:rPr>
        <w:t>W przypadku przerw w odbywaniu Stażu wynikających z usprawiedliwionych nieobecności Stażysty lub przyczyn niezależnych od niego nie przekraczających 14 dni roboczych, Stażysta zobowiązany jest odpracować nieobecności w terminie 2 tygodni od dnia planowanego zakończenia terminu stażu.</w:t>
      </w:r>
    </w:p>
    <w:p w14:paraId="42070A7D" w14:textId="77777777" w:rsidR="007355D4" w:rsidRPr="007355D4" w:rsidRDefault="007355D4" w:rsidP="007355D4">
      <w:pPr>
        <w:numPr>
          <w:ilvl w:val="0"/>
          <w:numId w:val="7"/>
        </w:numPr>
        <w:suppressAutoHyphens/>
        <w:spacing w:after="120" w:line="240" w:lineRule="auto"/>
        <w:ind w:left="426" w:hanging="426"/>
        <w:jc w:val="both"/>
        <w:rPr>
          <w:rFonts w:asciiTheme="minorHAnsi" w:hAnsiTheme="minorHAnsi" w:cs="Arial"/>
        </w:rPr>
      </w:pPr>
      <w:r w:rsidRPr="007355D4">
        <w:rPr>
          <w:rFonts w:asciiTheme="minorHAnsi" w:hAnsiTheme="minorHAnsi" w:cs="Arial"/>
        </w:rPr>
        <w:t xml:space="preserve">Przerwy przekraczające 14 dni roboczych usprawiedliwionych nieobecności będą mogły zostać odpracowane po indywidualnym rozpatrzeniu i wyrażeniu zgody przez Kierownika Projektu. </w:t>
      </w:r>
    </w:p>
    <w:p w14:paraId="232A24E5" w14:textId="77777777" w:rsidR="007355D4" w:rsidRPr="007355D4" w:rsidRDefault="007355D4" w:rsidP="007355D4">
      <w:pPr>
        <w:spacing w:after="120" w:line="240" w:lineRule="auto"/>
        <w:jc w:val="center"/>
        <w:rPr>
          <w:rFonts w:asciiTheme="minorHAnsi" w:hAnsiTheme="minorHAnsi" w:cs="Arial"/>
          <w:b/>
        </w:rPr>
      </w:pPr>
    </w:p>
    <w:p w14:paraId="22D6239C"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10</w:t>
      </w:r>
    </w:p>
    <w:p w14:paraId="0C20D6EA" w14:textId="77777777" w:rsidR="007355D4" w:rsidRPr="007355D4" w:rsidRDefault="007355D4" w:rsidP="007355D4">
      <w:pPr>
        <w:numPr>
          <w:ilvl w:val="0"/>
          <w:numId w:val="6"/>
        </w:numPr>
        <w:suppressAutoHyphens/>
        <w:spacing w:after="120" w:line="240" w:lineRule="auto"/>
        <w:ind w:left="426" w:hanging="426"/>
        <w:jc w:val="both"/>
        <w:rPr>
          <w:rFonts w:asciiTheme="minorHAnsi" w:hAnsiTheme="minorHAnsi" w:cs="Arial"/>
        </w:rPr>
      </w:pPr>
      <w:r w:rsidRPr="007355D4">
        <w:rPr>
          <w:rFonts w:asciiTheme="minorHAnsi" w:hAnsiTheme="minorHAnsi" w:cs="Arial"/>
        </w:rPr>
        <w:t xml:space="preserve">Uczelnia zobowiązuje się do sprawowania nadzoru organizacyjnego nad przebiegiem stażu poprzez </w:t>
      </w:r>
      <w:r w:rsidRPr="007355D4">
        <w:rPr>
          <w:rFonts w:asciiTheme="minorHAnsi" w:hAnsiTheme="minorHAnsi" w:cs="Arial"/>
          <w:color w:val="0D0D0D" w:themeColor="text1" w:themeTint="F2"/>
        </w:rPr>
        <w:t>Koordynatora ds. staży</w:t>
      </w:r>
      <w:r w:rsidRPr="007355D4">
        <w:rPr>
          <w:rFonts w:asciiTheme="minorHAnsi" w:hAnsiTheme="minorHAnsi" w:cs="Arial"/>
        </w:rPr>
        <w:t xml:space="preserve">, sprawującego nadzór nad prawidłową organizacją, przebiegiem i realizacją stażu. </w:t>
      </w:r>
    </w:p>
    <w:p w14:paraId="62E18E2C" w14:textId="77777777" w:rsidR="007355D4" w:rsidRPr="007355D4" w:rsidRDefault="007355D4" w:rsidP="007355D4">
      <w:pPr>
        <w:numPr>
          <w:ilvl w:val="0"/>
          <w:numId w:val="6"/>
        </w:numPr>
        <w:suppressAutoHyphens/>
        <w:spacing w:after="120" w:line="240" w:lineRule="auto"/>
        <w:ind w:left="426" w:hanging="426"/>
        <w:jc w:val="both"/>
        <w:rPr>
          <w:rFonts w:asciiTheme="minorHAnsi" w:hAnsiTheme="minorHAnsi" w:cs="Arial"/>
          <w:i/>
          <w:iCs/>
          <w:color w:val="F79646" w:themeColor="accent6"/>
        </w:rPr>
      </w:pPr>
      <w:r w:rsidRPr="007355D4">
        <w:rPr>
          <w:rFonts w:asciiTheme="minorHAnsi" w:hAnsiTheme="minorHAnsi" w:cs="Arial"/>
        </w:rPr>
        <w:t xml:space="preserve">Uczelnia zobowiązuje się opłacić Stażyście: badania lekarskie oraz ubezpieczenie NNW, które ten ma obowiązek przeprowadzić przed rozpoczęciem stażu. </w:t>
      </w:r>
    </w:p>
    <w:p w14:paraId="02180C8C" w14:textId="77777777" w:rsidR="007355D4" w:rsidRPr="007355D4" w:rsidRDefault="007355D4" w:rsidP="007355D4">
      <w:pPr>
        <w:numPr>
          <w:ilvl w:val="0"/>
          <w:numId w:val="6"/>
        </w:numPr>
        <w:suppressAutoHyphens/>
        <w:spacing w:after="120" w:line="240" w:lineRule="auto"/>
        <w:ind w:left="425" w:hanging="425"/>
        <w:jc w:val="both"/>
        <w:rPr>
          <w:rFonts w:asciiTheme="minorHAnsi" w:hAnsiTheme="minorHAnsi" w:cs="Arial"/>
        </w:rPr>
      </w:pPr>
      <w:r w:rsidRPr="007355D4">
        <w:rPr>
          <w:rFonts w:asciiTheme="minorHAnsi" w:hAnsiTheme="minorHAnsi" w:cs="Arial"/>
        </w:rPr>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oraz udostępniania dokumentów związanych z realizacją niniejszej Umowy.</w:t>
      </w:r>
    </w:p>
    <w:p w14:paraId="6FA6132D" w14:textId="77777777" w:rsidR="007355D4" w:rsidRPr="007355D4" w:rsidRDefault="007355D4" w:rsidP="007355D4">
      <w:pPr>
        <w:spacing w:after="120" w:line="240" w:lineRule="auto"/>
        <w:jc w:val="center"/>
        <w:rPr>
          <w:rFonts w:asciiTheme="minorHAnsi" w:hAnsiTheme="minorHAnsi" w:cs="Arial"/>
          <w:b/>
        </w:rPr>
      </w:pPr>
    </w:p>
    <w:p w14:paraId="513A87A8"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11</w:t>
      </w:r>
    </w:p>
    <w:p w14:paraId="4D730E93" w14:textId="77777777" w:rsidR="007355D4" w:rsidRPr="007355D4" w:rsidRDefault="007355D4" w:rsidP="007355D4">
      <w:pPr>
        <w:pStyle w:val="Akapitzlist"/>
        <w:numPr>
          <w:ilvl w:val="0"/>
          <w:numId w:val="23"/>
        </w:numPr>
        <w:spacing w:after="120"/>
        <w:jc w:val="both"/>
        <w:rPr>
          <w:rFonts w:asciiTheme="minorHAnsi" w:hAnsiTheme="minorHAnsi" w:cs="Arial"/>
          <w:sz w:val="22"/>
          <w:szCs w:val="22"/>
        </w:rPr>
      </w:pPr>
      <w:r w:rsidRPr="007355D4">
        <w:rPr>
          <w:rFonts w:asciiTheme="minorHAnsi" w:hAnsiTheme="minorHAnsi" w:cs="Arial"/>
          <w:sz w:val="22"/>
          <w:szCs w:val="22"/>
        </w:rPr>
        <w:t xml:space="preserve">Uczelnia zobowiązuje się do refundacji kosztów pracy Opiekuna Stażysty w kwocie </w:t>
      </w:r>
      <w:r w:rsidRPr="007355D4">
        <w:rPr>
          <w:rFonts w:asciiTheme="minorHAnsi" w:hAnsiTheme="minorHAnsi" w:cs="Arial"/>
          <w:color w:val="auto"/>
          <w:sz w:val="22"/>
          <w:szCs w:val="22"/>
        </w:rPr>
        <w:t xml:space="preserve">2,82 zł </w:t>
      </w:r>
      <w:r w:rsidRPr="007355D4">
        <w:rPr>
          <w:rFonts w:asciiTheme="minorHAnsi" w:hAnsiTheme="minorHAnsi" w:cs="Arial"/>
          <w:sz w:val="22"/>
          <w:szCs w:val="22"/>
        </w:rPr>
        <w:t>brutto za 1 godzinę opieki nad Stażystą na podstawie noty księgowej lub faktury wystawionej przez Instytucję przyjmującą na Staż. Czas stażu objęty refundacją nie może przekroczyć 120 godzin.</w:t>
      </w:r>
    </w:p>
    <w:p w14:paraId="5202EF60" w14:textId="77777777" w:rsidR="007355D4" w:rsidRPr="007355D4" w:rsidRDefault="007355D4" w:rsidP="007355D4">
      <w:pPr>
        <w:pStyle w:val="Akapitzlist"/>
        <w:numPr>
          <w:ilvl w:val="0"/>
          <w:numId w:val="23"/>
        </w:numPr>
        <w:spacing w:after="120"/>
        <w:jc w:val="both"/>
        <w:rPr>
          <w:rFonts w:asciiTheme="minorHAnsi" w:hAnsiTheme="minorHAnsi" w:cs="Arial"/>
          <w:sz w:val="22"/>
          <w:szCs w:val="22"/>
        </w:rPr>
      </w:pPr>
      <w:r w:rsidRPr="007355D4">
        <w:rPr>
          <w:rFonts w:asciiTheme="minorHAnsi" w:hAnsiTheme="minorHAnsi" w:cs="Arial"/>
          <w:sz w:val="22"/>
          <w:szCs w:val="22"/>
        </w:rPr>
        <w:t>Uczelnia zobowiązuje się do refundacji kosztów, przekazując je na rachunek Instytucji przyjmującej na staż:</w:t>
      </w:r>
    </w:p>
    <w:p w14:paraId="55A604C6" w14:textId="77777777" w:rsidR="007355D4" w:rsidRPr="007355D4" w:rsidRDefault="007355D4" w:rsidP="007355D4">
      <w:pPr>
        <w:pStyle w:val="Akapitzlist"/>
        <w:rPr>
          <w:rFonts w:asciiTheme="minorHAnsi" w:hAnsiTheme="minorHAnsi" w:cs="Arial"/>
          <w:sz w:val="22"/>
          <w:szCs w:val="22"/>
        </w:rPr>
      </w:pPr>
      <w:r w:rsidRPr="007355D4">
        <w:rPr>
          <w:rFonts w:asciiTheme="minorHAnsi" w:hAnsiTheme="minorHAnsi" w:cs="Arial"/>
          <w:sz w:val="22"/>
          <w:szCs w:val="22"/>
        </w:rPr>
        <w:t>...........……………….…………………………………………………………………………</w:t>
      </w:r>
    </w:p>
    <w:p w14:paraId="5D120408" w14:textId="77777777" w:rsidR="007355D4" w:rsidRPr="007355D4" w:rsidRDefault="007355D4" w:rsidP="007355D4">
      <w:pPr>
        <w:pStyle w:val="Akapitzlist"/>
        <w:spacing w:after="120"/>
        <w:jc w:val="center"/>
        <w:rPr>
          <w:rFonts w:asciiTheme="minorHAnsi" w:hAnsiTheme="minorHAnsi" w:cs="Arial"/>
          <w:sz w:val="22"/>
          <w:szCs w:val="22"/>
        </w:rPr>
      </w:pPr>
      <w:r w:rsidRPr="007355D4">
        <w:rPr>
          <w:rFonts w:asciiTheme="minorHAnsi" w:hAnsiTheme="minorHAnsi" w:cs="Arial"/>
          <w:sz w:val="22"/>
          <w:szCs w:val="22"/>
        </w:rPr>
        <w:t>(</w:t>
      </w:r>
      <w:r w:rsidRPr="007355D4">
        <w:rPr>
          <w:rFonts w:asciiTheme="minorHAnsi" w:hAnsiTheme="minorHAnsi" w:cs="Arial"/>
          <w:i/>
          <w:sz w:val="22"/>
          <w:szCs w:val="22"/>
        </w:rPr>
        <w:t>nazwa Banku, nr rachunku</w:t>
      </w:r>
      <w:r w:rsidRPr="007355D4">
        <w:rPr>
          <w:rFonts w:asciiTheme="minorHAnsi" w:hAnsiTheme="minorHAnsi" w:cs="Arial"/>
          <w:sz w:val="22"/>
          <w:szCs w:val="22"/>
        </w:rPr>
        <w:t>)</w:t>
      </w:r>
    </w:p>
    <w:p w14:paraId="17319A86" w14:textId="77777777" w:rsidR="007355D4" w:rsidRPr="007355D4" w:rsidRDefault="007355D4" w:rsidP="007355D4">
      <w:pPr>
        <w:pStyle w:val="Akapitzlist"/>
        <w:numPr>
          <w:ilvl w:val="0"/>
          <w:numId w:val="23"/>
        </w:numPr>
        <w:spacing w:after="120"/>
        <w:jc w:val="both"/>
        <w:rPr>
          <w:rFonts w:asciiTheme="minorHAnsi" w:hAnsiTheme="minorHAnsi" w:cs="Arial"/>
          <w:sz w:val="22"/>
          <w:szCs w:val="22"/>
        </w:rPr>
      </w:pPr>
      <w:r w:rsidRPr="007355D4">
        <w:rPr>
          <w:rFonts w:asciiTheme="minorHAnsi" w:hAnsiTheme="minorHAnsi" w:cs="Arial"/>
          <w:sz w:val="22"/>
          <w:szCs w:val="22"/>
        </w:rPr>
        <w:t xml:space="preserve">W przypadku opóźnień w przekazaniu środków na realizację Projektu ze strony Instytucji Pośredniczącej, wynikających z Umowy o dofinansowanie projektu POWER </w:t>
      </w:r>
      <w:r w:rsidRPr="007355D4">
        <w:rPr>
          <w:rFonts w:asciiTheme="minorHAnsi" w:hAnsiTheme="minorHAnsi"/>
          <w:sz w:val="22"/>
          <w:szCs w:val="22"/>
        </w:rPr>
        <w:t>„</w:t>
      </w:r>
      <w:r w:rsidRPr="007355D4">
        <w:rPr>
          <w:rStyle w:val="Pogrubienie"/>
          <w:rFonts w:asciiTheme="minorHAnsi" w:hAnsiTheme="minorHAnsi"/>
          <w:sz w:val="22"/>
          <w:szCs w:val="22"/>
          <w:shd w:val="clear" w:color="auto" w:fill="FFFFFF"/>
        </w:rPr>
        <w:t>Program wzmocnienia potencjału dydaktycznego Uczelni na rzecz rozwoju regionalnego</w:t>
      </w:r>
      <w:r w:rsidRPr="007355D4">
        <w:rPr>
          <w:rFonts w:asciiTheme="minorHAnsi" w:hAnsiTheme="minorHAnsi"/>
          <w:sz w:val="22"/>
          <w:szCs w:val="22"/>
        </w:rPr>
        <w:t xml:space="preserve">”, nr  </w:t>
      </w:r>
      <w:r w:rsidRPr="007355D4">
        <w:rPr>
          <w:rFonts w:asciiTheme="minorHAnsi" w:hAnsiTheme="minorHAnsi"/>
          <w:color w:val="auto"/>
          <w:sz w:val="22"/>
          <w:szCs w:val="22"/>
        </w:rPr>
        <w:t xml:space="preserve">umowy </w:t>
      </w:r>
      <w:r w:rsidRPr="007355D4">
        <w:rPr>
          <w:rFonts w:asciiTheme="minorHAnsi" w:hAnsiTheme="minorHAnsi"/>
          <w:b/>
          <w:bCs/>
          <w:color w:val="auto"/>
          <w:sz w:val="22"/>
          <w:szCs w:val="22"/>
        </w:rPr>
        <w:t>POWR.03.05.00-00-ZR10/18-00</w:t>
      </w:r>
      <w:r w:rsidRPr="007355D4">
        <w:rPr>
          <w:rFonts w:asciiTheme="minorHAnsi" w:hAnsiTheme="minorHAnsi" w:cs="Arial"/>
          <w:color w:val="auto"/>
          <w:sz w:val="22"/>
          <w:szCs w:val="22"/>
        </w:rPr>
        <w:t xml:space="preserve">, </w:t>
      </w:r>
      <w:r w:rsidRPr="007355D4">
        <w:rPr>
          <w:rFonts w:asciiTheme="minorHAnsi" w:hAnsiTheme="minorHAnsi" w:cs="Arial"/>
          <w:sz w:val="22"/>
          <w:szCs w:val="22"/>
        </w:rPr>
        <w:t>Uczelnia zastrzega sobie prawo do wstrzymania wypłaty refundacji do czasu otrzymania kolejnej transzy dofinansowania. Jednocześnie Uczelnia zobowiązuje się do wypłaty zaległej refundacji bez konieczności naliczania z tego tytułu ustawowych odsetek za opóźnienie, na co Instytucja przyjmująca na staż wyraża zgodę.</w:t>
      </w:r>
    </w:p>
    <w:p w14:paraId="6501C492" w14:textId="77777777" w:rsidR="007355D4" w:rsidRPr="007355D4" w:rsidRDefault="007355D4" w:rsidP="007355D4">
      <w:pPr>
        <w:pStyle w:val="Akapitzlist"/>
        <w:numPr>
          <w:ilvl w:val="0"/>
          <w:numId w:val="23"/>
        </w:numPr>
        <w:spacing w:after="120"/>
        <w:jc w:val="both"/>
        <w:rPr>
          <w:rFonts w:asciiTheme="minorHAnsi" w:hAnsiTheme="minorHAnsi" w:cs="Arial"/>
          <w:sz w:val="22"/>
          <w:szCs w:val="22"/>
        </w:rPr>
      </w:pPr>
      <w:r w:rsidRPr="007355D4">
        <w:rPr>
          <w:rFonts w:asciiTheme="minorHAnsi" w:hAnsiTheme="minorHAnsi" w:cs="Arial"/>
          <w:sz w:val="22"/>
          <w:szCs w:val="22"/>
        </w:rPr>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14:paraId="0FDEF03B" w14:textId="77777777" w:rsidR="007355D4" w:rsidRPr="007355D4" w:rsidRDefault="007355D4" w:rsidP="007355D4">
      <w:pPr>
        <w:pStyle w:val="Akapitzlist"/>
        <w:spacing w:after="120"/>
        <w:jc w:val="both"/>
        <w:rPr>
          <w:rFonts w:asciiTheme="minorHAnsi" w:hAnsiTheme="minorHAnsi" w:cs="Arial"/>
          <w:sz w:val="22"/>
          <w:szCs w:val="22"/>
        </w:rPr>
      </w:pPr>
    </w:p>
    <w:p w14:paraId="76B2BD14"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12</w:t>
      </w:r>
    </w:p>
    <w:p w14:paraId="420CAA91" w14:textId="77777777" w:rsidR="007355D4" w:rsidRPr="007355D4" w:rsidRDefault="007355D4" w:rsidP="007355D4">
      <w:pPr>
        <w:numPr>
          <w:ilvl w:val="0"/>
          <w:numId w:val="3"/>
        </w:numPr>
        <w:suppressAutoHyphens/>
        <w:spacing w:after="120" w:line="240" w:lineRule="auto"/>
        <w:jc w:val="both"/>
        <w:rPr>
          <w:rFonts w:asciiTheme="minorHAnsi" w:hAnsiTheme="minorHAnsi" w:cs="Arial"/>
        </w:rPr>
      </w:pPr>
      <w:r w:rsidRPr="007355D4">
        <w:rPr>
          <w:rFonts w:asciiTheme="minorHAnsi" w:hAnsiTheme="minorHAnsi" w:cs="Arial"/>
        </w:rPr>
        <w:t>Umowa ma charakter cywilnoprawny i nie stanowi podstawy do nawiązania stosunku pracy pomiędzy Stażystą, a Instytucją przyjmującą na staż.</w:t>
      </w:r>
    </w:p>
    <w:p w14:paraId="7AF851B7" w14:textId="77777777" w:rsidR="007355D4" w:rsidRPr="007355D4" w:rsidRDefault="007355D4" w:rsidP="007355D4">
      <w:pPr>
        <w:numPr>
          <w:ilvl w:val="0"/>
          <w:numId w:val="3"/>
        </w:numPr>
        <w:suppressAutoHyphens/>
        <w:spacing w:after="120" w:line="240" w:lineRule="auto"/>
        <w:jc w:val="both"/>
        <w:rPr>
          <w:rFonts w:asciiTheme="minorHAnsi" w:hAnsiTheme="minorHAnsi" w:cs="Arial"/>
        </w:rPr>
      </w:pPr>
      <w:r w:rsidRPr="007355D4">
        <w:rPr>
          <w:rFonts w:asciiTheme="minorHAnsi" w:hAnsiTheme="minorHAnsi" w:cs="Arial"/>
        </w:rPr>
        <w:t>Wszelkie zmiany niniejszej Umowy wymagają formy pisemnej pod rygorem nieważności.</w:t>
      </w:r>
    </w:p>
    <w:p w14:paraId="2363DFE7" w14:textId="77777777" w:rsidR="007355D4" w:rsidRPr="007355D4" w:rsidRDefault="007355D4" w:rsidP="007355D4">
      <w:pPr>
        <w:numPr>
          <w:ilvl w:val="0"/>
          <w:numId w:val="3"/>
        </w:numPr>
        <w:suppressAutoHyphens/>
        <w:spacing w:after="120" w:line="240" w:lineRule="auto"/>
        <w:jc w:val="both"/>
        <w:rPr>
          <w:rFonts w:asciiTheme="minorHAnsi" w:hAnsiTheme="minorHAnsi" w:cs="Arial"/>
        </w:rPr>
      </w:pPr>
      <w:r w:rsidRPr="007355D4">
        <w:rPr>
          <w:rFonts w:asciiTheme="minorHAnsi" w:hAnsiTheme="minorHAnsi" w:cs="Arial"/>
        </w:rPr>
        <w:t>W sprawach nieuregulowanych niniejszą Umową mają zastosowanie przepisy Kodeksu Pracy</w:t>
      </w:r>
      <w:r w:rsidRPr="007355D4">
        <w:rPr>
          <w:rFonts w:asciiTheme="minorHAnsi" w:hAnsiTheme="minorHAnsi" w:cs="Arial"/>
        </w:rPr>
        <w:br/>
        <w:t xml:space="preserve">i Kodeksu Cywilnego. </w:t>
      </w:r>
    </w:p>
    <w:p w14:paraId="499175A9" w14:textId="77777777" w:rsidR="007355D4" w:rsidRPr="007355D4" w:rsidRDefault="007355D4" w:rsidP="007355D4">
      <w:pPr>
        <w:numPr>
          <w:ilvl w:val="0"/>
          <w:numId w:val="3"/>
        </w:numPr>
        <w:suppressAutoHyphens/>
        <w:spacing w:after="120" w:line="240" w:lineRule="auto"/>
        <w:jc w:val="both"/>
        <w:rPr>
          <w:rFonts w:asciiTheme="minorHAnsi" w:hAnsiTheme="minorHAnsi" w:cs="Arial"/>
        </w:rPr>
      </w:pPr>
      <w:r w:rsidRPr="007355D4">
        <w:rPr>
          <w:rFonts w:asciiTheme="minorHAnsi" w:hAnsiTheme="minorHAnsi" w:cs="Arial"/>
        </w:rPr>
        <w:t xml:space="preserve">Wszelkie spory wynikające z niniejszej Umowy będzie rozstrzygać sąd właściwy dla siedziby Uczelni. </w:t>
      </w:r>
    </w:p>
    <w:p w14:paraId="6C5BBEF1" w14:textId="77777777" w:rsidR="007355D4" w:rsidRPr="007355D4" w:rsidRDefault="007355D4" w:rsidP="007355D4">
      <w:pPr>
        <w:spacing w:after="120" w:line="240" w:lineRule="auto"/>
        <w:jc w:val="center"/>
        <w:rPr>
          <w:rFonts w:asciiTheme="minorHAnsi" w:hAnsiTheme="minorHAnsi" w:cs="Arial"/>
          <w:b/>
        </w:rPr>
      </w:pPr>
    </w:p>
    <w:p w14:paraId="16B908A2" w14:textId="77777777" w:rsidR="007355D4" w:rsidRPr="007355D4" w:rsidRDefault="007355D4" w:rsidP="007355D4">
      <w:pPr>
        <w:spacing w:after="120" w:line="240" w:lineRule="auto"/>
        <w:jc w:val="center"/>
        <w:rPr>
          <w:rFonts w:asciiTheme="minorHAnsi" w:hAnsiTheme="minorHAnsi" w:cs="Arial"/>
          <w:b/>
        </w:rPr>
      </w:pPr>
      <w:r w:rsidRPr="007355D4">
        <w:rPr>
          <w:rFonts w:asciiTheme="minorHAnsi" w:hAnsiTheme="minorHAnsi" w:cs="Arial"/>
          <w:b/>
        </w:rPr>
        <w:t>§ 13</w:t>
      </w:r>
    </w:p>
    <w:p w14:paraId="538CE3AD" w14:textId="77777777" w:rsidR="007355D4" w:rsidRDefault="007355D4" w:rsidP="007355D4">
      <w:pPr>
        <w:spacing w:after="120" w:line="240" w:lineRule="auto"/>
        <w:jc w:val="both"/>
        <w:rPr>
          <w:rFonts w:asciiTheme="minorHAnsi" w:hAnsiTheme="minorHAnsi" w:cs="Arial"/>
        </w:rPr>
      </w:pPr>
      <w:r w:rsidRPr="007355D4">
        <w:rPr>
          <w:rFonts w:asciiTheme="minorHAnsi" w:hAnsiTheme="minorHAnsi" w:cs="Arial"/>
        </w:rPr>
        <w:t xml:space="preserve">Umowę sporządzono w czterech jednobrzmiących egzemplarzach, dwie dla Uczelni i po jednej dla pozostałych Stron. </w:t>
      </w:r>
    </w:p>
    <w:p w14:paraId="1C10BF9C" w14:textId="77777777" w:rsidR="007355D4" w:rsidRDefault="007355D4" w:rsidP="007355D4">
      <w:pPr>
        <w:spacing w:after="120" w:line="240" w:lineRule="auto"/>
        <w:jc w:val="both"/>
        <w:rPr>
          <w:rFonts w:asciiTheme="minorHAnsi" w:hAnsiTheme="minorHAnsi" w:cs="Arial"/>
        </w:rPr>
      </w:pPr>
    </w:p>
    <w:p w14:paraId="49937AF8" w14:textId="77777777" w:rsidR="007355D4" w:rsidRPr="007355D4" w:rsidRDefault="007355D4" w:rsidP="007355D4">
      <w:pPr>
        <w:spacing w:after="120" w:line="240" w:lineRule="auto"/>
        <w:jc w:val="both"/>
        <w:rPr>
          <w:rFonts w:asciiTheme="minorHAnsi" w:hAnsiTheme="minorHAnsi" w:cs="Arial"/>
        </w:rPr>
      </w:pPr>
    </w:p>
    <w:p w14:paraId="5F073FDC" w14:textId="77777777" w:rsidR="007355D4" w:rsidRPr="007355D4" w:rsidRDefault="007355D4" w:rsidP="007355D4">
      <w:pPr>
        <w:spacing w:after="120" w:line="240" w:lineRule="auto"/>
        <w:rPr>
          <w:rFonts w:asciiTheme="minorHAnsi" w:hAnsiTheme="minorHAnsi" w:cs="Arial"/>
        </w:rPr>
      </w:pPr>
    </w:p>
    <w:p w14:paraId="3429B6DC" w14:textId="77777777" w:rsidR="007355D4" w:rsidRPr="007355D4" w:rsidRDefault="007355D4" w:rsidP="007355D4">
      <w:pPr>
        <w:spacing w:after="120" w:line="240" w:lineRule="auto"/>
        <w:rPr>
          <w:rFonts w:asciiTheme="minorHAnsi" w:hAnsiTheme="minorHAnsi" w:cs="Arial"/>
        </w:rPr>
      </w:pPr>
      <w:r w:rsidRPr="007355D4">
        <w:rPr>
          <w:rFonts w:asciiTheme="minorHAnsi" w:hAnsiTheme="minorHAnsi" w:cs="Arial"/>
        </w:rPr>
        <w:lastRenderedPageBreak/>
        <w:t xml:space="preserve">UCZELNIA </w:t>
      </w:r>
      <w:r w:rsidRPr="007355D4">
        <w:rPr>
          <w:rFonts w:asciiTheme="minorHAnsi" w:hAnsiTheme="minorHAnsi" w:cs="Arial"/>
        </w:rPr>
        <w:tab/>
      </w:r>
      <w:r w:rsidRPr="007355D4">
        <w:rPr>
          <w:rFonts w:asciiTheme="minorHAnsi" w:hAnsiTheme="minorHAnsi" w:cs="Arial"/>
        </w:rPr>
        <w:tab/>
      </w:r>
      <w:r w:rsidRPr="007355D4">
        <w:rPr>
          <w:rFonts w:asciiTheme="minorHAnsi" w:hAnsiTheme="minorHAnsi" w:cs="Arial"/>
        </w:rPr>
        <w:tab/>
        <w:t xml:space="preserve">STAŻYSTA           </w:t>
      </w:r>
      <w:r w:rsidRPr="007355D4">
        <w:rPr>
          <w:rFonts w:asciiTheme="minorHAnsi" w:hAnsiTheme="minorHAnsi" w:cs="Arial"/>
        </w:rPr>
        <w:tab/>
        <w:t xml:space="preserve">    INSTYTUCJA PRZYJMUJĄCA NA STAŻ</w:t>
      </w:r>
    </w:p>
    <w:p w14:paraId="3F58EAE4" w14:textId="77777777" w:rsidR="007355D4" w:rsidRPr="007355D4" w:rsidRDefault="007355D4" w:rsidP="007355D4">
      <w:pPr>
        <w:spacing w:after="120" w:line="240" w:lineRule="auto"/>
        <w:rPr>
          <w:rFonts w:asciiTheme="minorHAnsi" w:hAnsiTheme="minorHAnsi" w:cs="Arial"/>
        </w:rPr>
      </w:pPr>
    </w:p>
    <w:p w14:paraId="513805EB" w14:textId="77777777" w:rsidR="007355D4" w:rsidRPr="007355D4" w:rsidRDefault="007355D4" w:rsidP="007355D4">
      <w:pPr>
        <w:spacing w:after="120" w:line="240" w:lineRule="auto"/>
        <w:rPr>
          <w:rFonts w:asciiTheme="minorHAnsi" w:hAnsiTheme="minorHAnsi" w:cs="Arial"/>
        </w:rPr>
      </w:pPr>
    </w:p>
    <w:p w14:paraId="6D47E115" w14:textId="77777777" w:rsidR="007355D4" w:rsidRPr="007355D4" w:rsidRDefault="007355D4" w:rsidP="007355D4">
      <w:pPr>
        <w:spacing w:after="120" w:line="240" w:lineRule="auto"/>
        <w:rPr>
          <w:rFonts w:asciiTheme="minorHAnsi" w:hAnsiTheme="minorHAnsi" w:cs="Arial"/>
        </w:rPr>
      </w:pPr>
    </w:p>
    <w:p w14:paraId="7992E53A" w14:textId="77777777" w:rsidR="007355D4" w:rsidRPr="007355D4" w:rsidRDefault="007355D4" w:rsidP="007355D4">
      <w:pPr>
        <w:spacing w:line="240" w:lineRule="auto"/>
        <w:rPr>
          <w:rFonts w:asciiTheme="minorHAnsi" w:hAnsiTheme="minorHAnsi" w:cs="Arial"/>
        </w:rPr>
      </w:pPr>
      <w:r w:rsidRPr="007355D4">
        <w:rPr>
          <w:rFonts w:asciiTheme="minorHAnsi" w:hAnsiTheme="minorHAnsi" w:cs="Arial"/>
        </w:rPr>
        <w:t>..…………………</w:t>
      </w:r>
      <w:r w:rsidRPr="007355D4">
        <w:rPr>
          <w:rFonts w:asciiTheme="minorHAnsi" w:hAnsiTheme="minorHAnsi" w:cs="Arial"/>
        </w:rPr>
        <w:tab/>
        <w:t xml:space="preserve">    </w:t>
      </w:r>
      <w:r w:rsidRPr="007355D4">
        <w:rPr>
          <w:rFonts w:asciiTheme="minorHAnsi" w:hAnsiTheme="minorHAnsi" w:cs="Arial"/>
        </w:rPr>
        <w:tab/>
        <w:t xml:space="preserve">   …..……………….</w:t>
      </w:r>
      <w:r w:rsidRPr="007355D4">
        <w:rPr>
          <w:rFonts w:asciiTheme="minorHAnsi" w:hAnsiTheme="minorHAnsi" w:cs="Arial"/>
        </w:rPr>
        <w:tab/>
      </w:r>
      <w:r w:rsidRPr="007355D4">
        <w:rPr>
          <w:rFonts w:asciiTheme="minorHAnsi" w:hAnsiTheme="minorHAnsi" w:cs="Arial"/>
        </w:rPr>
        <w:tab/>
      </w:r>
      <w:r w:rsidRPr="007355D4">
        <w:rPr>
          <w:rFonts w:asciiTheme="minorHAnsi" w:hAnsiTheme="minorHAnsi" w:cs="Arial"/>
        </w:rPr>
        <w:tab/>
        <w:t>……………………………</w:t>
      </w:r>
    </w:p>
    <w:p w14:paraId="1370D2FE" w14:textId="77777777" w:rsidR="007355D4" w:rsidRPr="007355D4" w:rsidRDefault="007355D4" w:rsidP="007355D4">
      <w:pPr>
        <w:spacing w:after="120" w:line="240" w:lineRule="auto"/>
        <w:rPr>
          <w:rFonts w:asciiTheme="minorHAnsi" w:hAnsiTheme="minorHAnsi" w:cs="Arial"/>
        </w:rPr>
      </w:pPr>
      <w:r w:rsidRPr="007355D4">
        <w:rPr>
          <w:rFonts w:asciiTheme="minorHAnsi" w:hAnsiTheme="minorHAnsi" w:cs="Arial"/>
        </w:rPr>
        <w:t xml:space="preserve">     (</w:t>
      </w:r>
      <w:r w:rsidRPr="007355D4">
        <w:rPr>
          <w:rFonts w:asciiTheme="minorHAnsi" w:hAnsiTheme="minorHAnsi" w:cs="Arial"/>
          <w:i/>
        </w:rPr>
        <w:t>Pieczątka i podpis</w:t>
      </w:r>
      <w:r w:rsidRPr="007355D4">
        <w:rPr>
          <w:rFonts w:asciiTheme="minorHAnsi" w:hAnsiTheme="minorHAnsi" w:cs="Arial"/>
        </w:rPr>
        <w:t xml:space="preserve"> )                              </w:t>
      </w:r>
      <w:r w:rsidRPr="007355D4">
        <w:rPr>
          <w:rFonts w:asciiTheme="minorHAnsi" w:hAnsiTheme="minorHAnsi" w:cs="Arial"/>
        </w:rPr>
        <w:tab/>
        <w:t xml:space="preserve">               (</w:t>
      </w:r>
      <w:r w:rsidRPr="007355D4">
        <w:rPr>
          <w:rFonts w:asciiTheme="minorHAnsi" w:hAnsiTheme="minorHAnsi" w:cs="Arial"/>
          <w:i/>
        </w:rPr>
        <w:t>Podpis</w:t>
      </w:r>
      <w:r w:rsidRPr="007355D4">
        <w:rPr>
          <w:rFonts w:asciiTheme="minorHAnsi" w:hAnsiTheme="minorHAnsi" w:cs="Arial"/>
        </w:rPr>
        <w:t xml:space="preserve">)                                                </w:t>
      </w:r>
      <w:r w:rsidRPr="007355D4">
        <w:rPr>
          <w:rFonts w:asciiTheme="minorHAnsi" w:hAnsiTheme="minorHAnsi" w:cs="Arial"/>
        </w:rPr>
        <w:tab/>
        <w:t xml:space="preserve">                       (P</w:t>
      </w:r>
      <w:r w:rsidRPr="007355D4">
        <w:rPr>
          <w:rFonts w:asciiTheme="minorHAnsi" w:hAnsiTheme="minorHAnsi" w:cs="Arial"/>
          <w:i/>
        </w:rPr>
        <w:t>ieczątka i podpis</w:t>
      </w:r>
      <w:r w:rsidRPr="007355D4">
        <w:rPr>
          <w:rFonts w:asciiTheme="minorHAnsi" w:hAnsiTheme="minorHAnsi" w:cs="Arial"/>
        </w:rPr>
        <w:t>)</w:t>
      </w:r>
    </w:p>
    <w:p w14:paraId="6A5B038F" w14:textId="77777777" w:rsidR="007355D4" w:rsidRPr="007355D4" w:rsidRDefault="007355D4" w:rsidP="007355D4">
      <w:pPr>
        <w:spacing w:after="0" w:line="240" w:lineRule="auto"/>
        <w:jc w:val="right"/>
        <w:rPr>
          <w:rFonts w:asciiTheme="minorHAnsi" w:hAnsiTheme="minorHAnsi"/>
          <w:lang w:eastAsia="pl-PL"/>
        </w:rPr>
      </w:pPr>
    </w:p>
    <w:p w14:paraId="40A46203" w14:textId="77777777" w:rsidR="007355D4" w:rsidRPr="007355D4" w:rsidRDefault="007355D4" w:rsidP="007355D4">
      <w:pPr>
        <w:spacing w:after="0" w:line="240" w:lineRule="auto"/>
        <w:jc w:val="right"/>
        <w:rPr>
          <w:rFonts w:asciiTheme="minorHAnsi" w:hAnsiTheme="minorHAnsi"/>
          <w:lang w:eastAsia="pl-PL"/>
        </w:rPr>
      </w:pPr>
    </w:p>
    <w:p w14:paraId="7D50D77D" w14:textId="77777777" w:rsidR="007355D4" w:rsidRPr="007355D4" w:rsidRDefault="007355D4" w:rsidP="007355D4">
      <w:pPr>
        <w:spacing w:after="120" w:line="240" w:lineRule="auto"/>
        <w:rPr>
          <w:rFonts w:asciiTheme="minorHAnsi" w:hAnsiTheme="minorHAnsi"/>
          <w:b/>
          <w:lang w:eastAsia="pl-PL"/>
        </w:rPr>
      </w:pPr>
    </w:p>
    <w:p w14:paraId="2167E4C7" w14:textId="77777777" w:rsidR="007355D4" w:rsidRPr="007355D4" w:rsidRDefault="007355D4" w:rsidP="007355D4">
      <w:pPr>
        <w:spacing w:after="120" w:line="240" w:lineRule="auto"/>
        <w:rPr>
          <w:rFonts w:asciiTheme="minorHAnsi" w:hAnsiTheme="minorHAnsi"/>
          <w:b/>
          <w:lang w:eastAsia="pl-PL"/>
        </w:rPr>
      </w:pPr>
    </w:p>
    <w:p w14:paraId="29C05E44" w14:textId="77777777" w:rsidR="007355D4" w:rsidRPr="007355D4" w:rsidRDefault="007355D4" w:rsidP="007355D4">
      <w:pPr>
        <w:spacing w:after="120" w:line="240" w:lineRule="auto"/>
        <w:rPr>
          <w:rFonts w:asciiTheme="minorHAnsi" w:hAnsiTheme="minorHAnsi"/>
          <w:b/>
          <w:lang w:eastAsia="pl-PL"/>
        </w:rPr>
      </w:pPr>
    </w:p>
    <w:p w14:paraId="53ED247A" w14:textId="77777777" w:rsidR="007355D4" w:rsidRPr="007355D4" w:rsidRDefault="007355D4" w:rsidP="007355D4">
      <w:pPr>
        <w:spacing w:after="120" w:line="240" w:lineRule="auto"/>
        <w:rPr>
          <w:rFonts w:asciiTheme="minorHAnsi" w:hAnsiTheme="minorHAnsi"/>
          <w:b/>
          <w:lang w:eastAsia="pl-PL"/>
        </w:rPr>
      </w:pPr>
    </w:p>
    <w:p w14:paraId="4B9D4AFD" w14:textId="77777777" w:rsidR="007355D4" w:rsidRPr="007355D4" w:rsidRDefault="007355D4" w:rsidP="007355D4">
      <w:pPr>
        <w:spacing w:after="120" w:line="240" w:lineRule="auto"/>
        <w:rPr>
          <w:rFonts w:asciiTheme="minorHAnsi" w:hAnsiTheme="minorHAnsi"/>
          <w:b/>
          <w:lang w:eastAsia="pl-PL"/>
        </w:rPr>
      </w:pPr>
    </w:p>
    <w:p w14:paraId="6C52B09D" w14:textId="77777777" w:rsidR="007355D4" w:rsidRPr="007355D4" w:rsidRDefault="007355D4" w:rsidP="007355D4">
      <w:pPr>
        <w:spacing w:after="120" w:line="240" w:lineRule="auto"/>
        <w:rPr>
          <w:rFonts w:asciiTheme="minorHAnsi" w:hAnsiTheme="minorHAnsi"/>
          <w:b/>
          <w:lang w:eastAsia="pl-PL"/>
        </w:rPr>
      </w:pPr>
    </w:p>
    <w:p w14:paraId="3B4E55AC" w14:textId="77777777" w:rsidR="007355D4" w:rsidRPr="007355D4" w:rsidRDefault="007355D4" w:rsidP="007355D4">
      <w:pPr>
        <w:spacing w:after="120" w:line="240" w:lineRule="auto"/>
        <w:rPr>
          <w:rFonts w:asciiTheme="minorHAnsi" w:hAnsiTheme="minorHAnsi"/>
          <w:b/>
          <w:lang w:eastAsia="pl-PL"/>
        </w:rPr>
      </w:pPr>
    </w:p>
    <w:p w14:paraId="47396AD8" w14:textId="77777777" w:rsidR="007355D4" w:rsidRPr="007355D4" w:rsidRDefault="007355D4" w:rsidP="007355D4">
      <w:pPr>
        <w:spacing w:after="120" w:line="240" w:lineRule="auto"/>
        <w:rPr>
          <w:rFonts w:asciiTheme="minorHAnsi" w:hAnsiTheme="minorHAnsi"/>
          <w:b/>
          <w:lang w:eastAsia="pl-PL"/>
        </w:rPr>
      </w:pPr>
    </w:p>
    <w:p w14:paraId="00C4C5A0" w14:textId="77777777" w:rsidR="007355D4" w:rsidRPr="007355D4" w:rsidRDefault="007355D4" w:rsidP="007355D4">
      <w:pPr>
        <w:spacing w:after="120" w:line="240" w:lineRule="auto"/>
        <w:rPr>
          <w:rFonts w:asciiTheme="minorHAnsi" w:hAnsiTheme="minorHAnsi"/>
          <w:b/>
          <w:lang w:eastAsia="pl-PL"/>
        </w:rPr>
      </w:pPr>
    </w:p>
    <w:p w14:paraId="17DE46D8" w14:textId="77777777" w:rsidR="007355D4" w:rsidRPr="007355D4" w:rsidRDefault="007355D4" w:rsidP="007355D4">
      <w:pPr>
        <w:spacing w:after="120" w:line="240" w:lineRule="auto"/>
        <w:rPr>
          <w:rFonts w:asciiTheme="minorHAnsi" w:hAnsiTheme="minorHAnsi"/>
          <w:b/>
          <w:lang w:eastAsia="pl-PL"/>
        </w:rPr>
      </w:pPr>
    </w:p>
    <w:p w14:paraId="45509D64" w14:textId="77777777" w:rsidR="007355D4" w:rsidRPr="007355D4" w:rsidRDefault="007355D4" w:rsidP="007355D4">
      <w:pPr>
        <w:spacing w:after="120" w:line="240" w:lineRule="auto"/>
        <w:rPr>
          <w:rFonts w:asciiTheme="minorHAnsi" w:hAnsiTheme="minorHAnsi"/>
          <w:b/>
          <w:lang w:eastAsia="pl-PL"/>
        </w:rPr>
      </w:pPr>
    </w:p>
    <w:p w14:paraId="40B2F143" w14:textId="77777777" w:rsidR="007355D4" w:rsidRPr="007355D4" w:rsidRDefault="007355D4" w:rsidP="007355D4">
      <w:pPr>
        <w:spacing w:after="120" w:line="240" w:lineRule="auto"/>
        <w:rPr>
          <w:rFonts w:asciiTheme="minorHAnsi" w:hAnsiTheme="minorHAnsi" w:cstheme="minorHAnsi"/>
          <w:b/>
          <w:lang w:eastAsia="pl-PL"/>
        </w:rPr>
      </w:pPr>
      <w:r w:rsidRPr="007355D4">
        <w:rPr>
          <w:rFonts w:asciiTheme="minorHAnsi" w:hAnsiTheme="minorHAnsi" w:cstheme="minorHAnsi"/>
          <w:b/>
          <w:lang w:eastAsia="pl-PL"/>
        </w:rPr>
        <w:t>Spis załączników dla programu staży (Zadanie 2.):</w:t>
      </w:r>
    </w:p>
    <w:p w14:paraId="2BDE771A"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2.1 – Indywidualny Program Stażu</w:t>
      </w:r>
    </w:p>
    <w:p w14:paraId="108BD92B" w14:textId="77777777" w:rsidR="007355D4" w:rsidRPr="007355D4" w:rsidRDefault="007355D4" w:rsidP="007355D4">
      <w:pPr>
        <w:pStyle w:val="Bezodstpw"/>
        <w:rPr>
          <w:rFonts w:asciiTheme="minorHAnsi" w:hAnsiTheme="minorHAnsi" w:cstheme="minorHAnsi"/>
        </w:rPr>
      </w:pPr>
      <w:r w:rsidRPr="007355D4">
        <w:rPr>
          <w:rFonts w:asciiTheme="minorHAnsi" w:hAnsiTheme="minorHAnsi" w:cstheme="minorHAnsi"/>
        </w:rPr>
        <w:t xml:space="preserve">Załącznik do umowy nr 2.2 – Oświadczenie Stażysty dla celów ustalenia obowiązku ubezpieczeń społecznych i zdrowotnych </w:t>
      </w:r>
    </w:p>
    <w:p w14:paraId="60170D5A"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2.3 – Oświadczenie Stażysty o przetwarzaniu danych osobowych</w:t>
      </w:r>
    </w:p>
    <w:p w14:paraId="6F682184"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2.4 – Dziennik Stażu</w:t>
      </w:r>
    </w:p>
    <w:p w14:paraId="08DAAD68"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2.5 – Lista obecności</w:t>
      </w:r>
    </w:p>
    <w:p w14:paraId="483B2A59"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2.6 – Karta czasu pracy</w:t>
      </w:r>
    </w:p>
    <w:p w14:paraId="20D481AF"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2.7 – Zaświadczenia o odbytym Stażu</w:t>
      </w:r>
    </w:p>
    <w:p w14:paraId="137FD8E4"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2.8 – Raport końcowy z realizacji stażu</w:t>
      </w:r>
    </w:p>
    <w:p w14:paraId="2AB04CCA"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 xml:space="preserve">Załącznik do umowy nr 2.9 – Wykaz efektów kształcenia dla kierunków </w:t>
      </w:r>
    </w:p>
    <w:p w14:paraId="487EB06F"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2.10 – Oświadczenie stażysty o braku powiązań z Instytucją przyjmującą na Staż</w:t>
      </w:r>
    </w:p>
    <w:p w14:paraId="3F435E01" w14:textId="77777777" w:rsidR="007355D4" w:rsidRPr="007355D4" w:rsidRDefault="007355D4" w:rsidP="007355D4">
      <w:pPr>
        <w:spacing w:after="0" w:line="240" w:lineRule="auto"/>
        <w:rPr>
          <w:rFonts w:asciiTheme="minorHAnsi" w:hAnsiTheme="minorHAnsi" w:cstheme="minorHAnsi"/>
        </w:rPr>
      </w:pPr>
      <w:r w:rsidRPr="007355D4">
        <w:rPr>
          <w:rFonts w:asciiTheme="minorHAnsi" w:hAnsiTheme="minorHAnsi" w:cstheme="minorHAnsi"/>
        </w:rPr>
        <w:t>Załącznik do umowy nr 2.11 Arkusz Ewaluacyjny Stażu</w:t>
      </w:r>
    </w:p>
    <w:p w14:paraId="34F0DA69" w14:textId="77777777" w:rsidR="007355D4" w:rsidRPr="007355D4" w:rsidRDefault="007355D4" w:rsidP="000F0E00">
      <w:pPr>
        <w:pStyle w:val="Bezodstpw"/>
        <w:rPr>
          <w:rFonts w:asciiTheme="minorHAnsi" w:hAnsiTheme="minorHAnsi" w:cstheme="minorHAnsi"/>
        </w:rPr>
      </w:pPr>
    </w:p>
    <w:p w14:paraId="4FDA2664" w14:textId="77777777" w:rsidR="007A23B5" w:rsidRPr="007355D4" w:rsidRDefault="007A23B5" w:rsidP="000F0E00">
      <w:pPr>
        <w:pStyle w:val="Bezodstpw"/>
        <w:rPr>
          <w:rFonts w:asciiTheme="minorHAnsi" w:hAnsiTheme="minorHAnsi" w:cstheme="minorHAnsi"/>
        </w:rPr>
      </w:pPr>
    </w:p>
    <w:p w14:paraId="3BACA1A9" w14:textId="3B546B2F" w:rsidR="0068689B" w:rsidRPr="007355D4" w:rsidRDefault="0068689B" w:rsidP="0068689B">
      <w:pPr>
        <w:pStyle w:val="Tekstpodstawowy"/>
        <w:rPr>
          <w:rFonts w:asciiTheme="minorHAnsi" w:hAnsiTheme="minorHAnsi" w:cs="Calibri"/>
          <w:sz w:val="22"/>
          <w:szCs w:val="22"/>
        </w:rPr>
      </w:pPr>
      <w:r w:rsidRPr="007355D4">
        <w:rPr>
          <w:rFonts w:asciiTheme="minorHAnsi" w:hAnsiTheme="minorHAnsi" w:cs="Calibri"/>
          <w:sz w:val="22"/>
          <w:szCs w:val="22"/>
        </w:rPr>
        <w:tab/>
      </w:r>
    </w:p>
    <w:p w14:paraId="68C295C7" w14:textId="77777777" w:rsidR="0068689B" w:rsidRPr="007355D4" w:rsidRDefault="0068689B" w:rsidP="0068689B">
      <w:pPr>
        <w:jc w:val="center"/>
        <w:rPr>
          <w:rFonts w:asciiTheme="minorHAnsi" w:hAnsiTheme="minorHAnsi" w:cs="Calibri"/>
          <w:b/>
        </w:rPr>
      </w:pPr>
      <w:r w:rsidRPr="007355D4">
        <w:rPr>
          <w:rFonts w:asciiTheme="minorHAnsi" w:hAnsiTheme="minorHAnsi" w:cs="Calibri"/>
        </w:rPr>
        <w:lastRenderedPageBreak/>
        <w:tab/>
      </w:r>
      <w:r w:rsidRPr="007355D4">
        <w:rPr>
          <w:rFonts w:asciiTheme="minorHAnsi" w:hAnsiTheme="minorHAnsi" w:cs="Calibri"/>
          <w:b/>
        </w:rPr>
        <w:t xml:space="preserve">OŚWIADCZENIE UCZESTNIKA PROJEKTU </w:t>
      </w:r>
    </w:p>
    <w:p w14:paraId="0BF8D4C7" w14:textId="1F2CAEBB" w:rsidR="0068689B" w:rsidRPr="007355D4" w:rsidRDefault="0068689B" w:rsidP="0068689B">
      <w:pPr>
        <w:jc w:val="center"/>
        <w:rPr>
          <w:rFonts w:asciiTheme="minorHAnsi" w:hAnsiTheme="minorHAnsi" w:cs="Calibri"/>
        </w:rPr>
      </w:pPr>
      <w:r w:rsidRPr="007355D4">
        <w:rPr>
          <w:rFonts w:asciiTheme="minorHAnsi" w:hAnsiTheme="minorHAnsi" w:cs="Calibri"/>
        </w:rPr>
        <w:t>(obowiązek informacyjny realizowany w związku z art. 13 i art. 14 Rozporządzenia Parlamentu Europejskiego i Rady (UE) 2016/679)</w:t>
      </w:r>
    </w:p>
    <w:p w14:paraId="640795D5" w14:textId="77777777" w:rsidR="0068689B" w:rsidRPr="007355D4" w:rsidRDefault="0068689B" w:rsidP="0068689B">
      <w:pPr>
        <w:pStyle w:val="Bezodstpw"/>
        <w:jc w:val="both"/>
        <w:rPr>
          <w:rFonts w:asciiTheme="minorHAnsi" w:hAnsiTheme="minorHAnsi" w:cs="Calibri"/>
        </w:rPr>
      </w:pPr>
      <w:r w:rsidRPr="007355D4">
        <w:rPr>
          <w:rFonts w:asciiTheme="minorHAnsi" w:hAnsiTheme="minorHAnsi" w:cs="Calibri"/>
        </w:rPr>
        <w:t xml:space="preserve">W związku z przystąpieniem do projektu pn. </w:t>
      </w:r>
      <w:r w:rsidRPr="007355D4">
        <w:rPr>
          <w:rFonts w:asciiTheme="minorHAnsi" w:hAnsiTheme="minorHAnsi" w:cstheme="minorHAnsi"/>
        </w:rPr>
        <w:t xml:space="preserve">„Program wzmocnienia potencjału dydaktycznego Uczelni na rzecz rozwoju regionalnego” (nr </w:t>
      </w:r>
      <w:r w:rsidRPr="007355D4">
        <w:rPr>
          <w:rStyle w:val="fontstyle01"/>
          <w:rFonts w:asciiTheme="minorHAnsi" w:hAnsiTheme="minorHAnsi" w:cstheme="minorHAnsi"/>
        </w:rPr>
        <w:t xml:space="preserve">POWR.03.05.00-00-ZR10/18-00) </w:t>
      </w:r>
      <w:r w:rsidRPr="007355D4">
        <w:rPr>
          <w:rFonts w:asciiTheme="minorHAnsi" w:hAnsiTheme="minorHAnsi" w:cs="Calibri"/>
        </w:rPr>
        <w:t>przyjmuję do wiadomości, iż:</w:t>
      </w:r>
    </w:p>
    <w:p w14:paraId="120BE76B"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DB9C1F2"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524519" w14:textId="77777777" w:rsidR="0068689B" w:rsidRPr="007355D4" w:rsidRDefault="0068689B" w:rsidP="0068689B">
      <w:pPr>
        <w:numPr>
          <w:ilvl w:val="1"/>
          <w:numId w:val="41"/>
        </w:numPr>
        <w:suppressAutoHyphens/>
        <w:spacing w:after="60" w:line="240" w:lineRule="auto"/>
        <w:jc w:val="both"/>
        <w:rPr>
          <w:rFonts w:asciiTheme="minorHAnsi" w:hAnsiTheme="minorHAnsi" w:cs="Calibri"/>
        </w:rPr>
      </w:pPr>
      <w:r w:rsidRPr="007355D4">
        <w:rPr>
          <w:rFonts w:asciiTheme="minorHAnsi" w:hAnsiTheme="minorHAnsi" w:cs="Calibri"/>
        </w:rPr>
        <w:t>w odniesieniu do zbioru „Program Operacyjny Wiedza Edukacja Rozwój”:</w:t>
      </w:r>
    </w:p>
    <w:p w14:paraId="11317E04" w14:textId="77777777" w:rsidR="0068689B" w:rsidRPr="007355D4" w:rsidRDefault="0068689B" w:rsidP="0068689B">
      <w:pPr>
        <w:numPr>
          <w:ilvl w:val="0"/>
          <w:numId w:val="38"/>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2BC2031" w14:textId="77777777" w:rsidR="0068689B" w:rsidRPr="007355D4" w:rsidRDefault="0068689B" w:rsidP="0068689B">
      <w:pPr>
        <w:numPr>
          <w:ilvl w:val="0"/>
          <w:numId w:val="38"/>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1304/2013 z dnia </w:t>
      </w:r>
      <w:r w:rsidRPr="007355D4">
        <w:rPr>
          <w:rFonts w:asciiTheme="minorHAnsi" w:hAnsiTheme="minorHAnsi" w:cs="Calibri"/>
        </w:rPr>
        <w:br/>
        <w:t>17 grudnia 2013 r. w sprawie Europejskiego Funduszu Społecznego i uchylającego rozporządzenie Rady (WE) nr 1081/2006 (Dz. Urz. UE L 347 z 20.12.2013, str. 470, z późn. zm.),</w:t>
      </w:r>
    </w:p>
    <w:p w14:paraId="762BCF3D" w14:textId="77777777" w:rsidR="0068689B" w:rsidRPr="007355D4" w:rsidRDefault="0068689B" w:rsidP="0068689B">
      <w:pPr>
        <w:numPr>
          <w:ilvl w:val="0"/>
          <w:numId w:val="38"/>
        </w:numPr>
        <w:suppressAutoHyphens/>
        <w:spacing w:after="60" w:line="240" w:lineRule="auto"/>
        <w:jc w:val="both"/>
        <w:rPr>
          <w:rFonts w:asciiTheme="minorHAnsi" w:hAnsiTheme="minorHAnsi" w:cs="Calibri"/>
        </w:rPr>
      </w:pPr>
      <w:r w:rsidRPr="007355D4">
        <w:rPr>
          <w:rFonts w:asciiTheme="minorHAnsi" w:hAnsiTheme="minorHAnsi" w:cs="Calibri"/>
        </w:rPr>
        <w:t>ustawy z dnia 11 lipca 2014 r. o zasadach realizacji programów w zakresie polityki spójności finansowanych w perspektywie finansowej 2014–2020 (Dz. U. z 2017 r. poz. 1460, z późn. zm.);</w:t>
      </w:r>
    </w:p>
    <w:p w14:paraId="09BA5664" w14:textId="77777777" w:rsidR="0068689B" w:rsidRPr="007355D4" w:rsidRDefault="0068689B" w:rsidP="0068689B">
      <w:pPr>
        <w:numPr>
          <w:ilvl w:val="1"/>
          <w:numId w:val="41"/>
        </w:numPr>
        <w:suppressAutoHyphens/>
        <w:spacing w:after="60" w:line="240" w:lineRule="auto"/>
        <w:jc w:val="both"/>
        <w:rPr>
          <w:rFonts w:asciiTheme="minorHAnsi" w:hAnsiTheme="minorHAnsi" w:cs="Calibri"/>
        </w:rPr>
      </w:pPr>
      <w:r w:rsidRPr="007355D4">
        <w:rPr>
          <w:rFonts w:asciiTheme="minorHAnsi" w:hAnsiTheme="minorHAnsi" w:cs="Calibri"/>
        </w:rPr>
        <w:t xml:space="preserve">w odniesieniu do zbioru Centralny system teleinformatyczny wspierający realizację programów operacyjnych: </w:t>
      </w:r>
    </w:p>
    <w:p w14:paraId="4C90FE4A" w14:textId="77777777" w:rsidR="0068689B" w:rsidRPr="007355D4" w:rsidRDefault="0068689B" w:rsidP="0068689B">
      <w:pPr>
        <w:numPr>
          <w:ilvl w:val="0"/>
          <w:numId w:val="39"/>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782D0E" w14:textId="77777777" w:rsidR="0068689B" w:rsidRPr="007355D4" w:rsidRDefault="0068689B" w:rsidP="0068689B">
      <w:pPr>
        <w:numPr>
          <w:ilvl w:val="0"/>
          <w:numId w:val="39"/>
        </w:numPr>
        <w:suppressAutoHyphens/>
        <w:spacing w:after="60" w:line="240" w:lineRule="auto"/>
        <w:jc w:val="both"/>
        <w:rPr>
          <w:rFonts w:asciiTheme="minorHAnsi" w:hAnsiTheme="minorHAnsi" w:cs="Calibri"/>
        </w:rPr>
      </w:pPr>
      <w:r w:rsidRPr="007355D4">
        <w:rPr>
          <w:rFonts w:asciiTheme="minorHAnsi" w:hAnsiTheme="minorHAnsi" w:cs="Calibri"/>
        </w:rPr>
        <w:lastRenderedPageBreak/>
        <w:t xml:space="preserve">rozporządzenia Parlamentu Europejskiego i Rady (UE) nr 1304/2013 z dnia </w:t>
      </w:r>
      <w:r w:rsidRPr="007355D4">
        <w:rPr>
          <w:rFonts w:asciiTheme="minorHAnsi" w:hAnsiTheme="minorHAnsi" w:cs="Calibri"/>
        </w:rPr>
        <w:br/>
        <w:t>17 grudnia 2013 r. w sprawie Europejskiego Funduszu Społecznego i uchylającego rozporządzenie Rady (WE) nr 1081/2006,</w:t>
      </w:r>
    </w:p>
    <w:p w14:paraId="2A655990" w14:textId="77777777" w:rsidR="0068689B" w:rsidRPr="007355D4" w:rsidRDefault="0068689B" w:rsidP="0068689B">
      <w:pPr>
        <w:numPr>
          <w:ilvl w:val="0"/>
          <w:numId w:val="39"/>
        </w:numPr>
        <w:suppressAutoHyphens/>
        <w:spacing w:after="60" w:line="240" w:lineRule="auto"/>
        <w:jc w:val="both"/>
        <w:rPr>
          <w:rFonts w:asciiTheme="minorHAnsi" w:hAnsiTheme="minorHAnsi" w:cs="Calibri"/>
        </w:rPr>
      </w:pPr>
      <w:r w:rsidRPr="007355D4">
        <w:rPr>
          <w:rFonts w:asciiTheme="minorHAnsi" w:hAnsiTheme="minorHAnsi" w:cs="Calibri"/>
        </w:rPr>
        <w:t>ustawy z dnia 11 lipca 2014 r. o zasadach realizacji programów w zakresie polityki spójności finansowanych w perspektywie finansowej 2014–2020 (Dz. U. z 2017 r. poz. 1460, z późn. zm.),</w:t>
      </w:r>
    </w:p>
    <w:p w14:paraId="0D29BD4F" w14:textId="77777777" w:rsidR="0068689B" w:rsidRPr="007355D4" w:rsidRDefault="0068689B" w:rsidP="0068689B">
      <w:pPr>
        <w:numPr>
          <w:ilvl w:val="0"/>
          <w:numId w:val="39"/>
        </w:numPr>
        <w:suppressAutoHyphens/>
        <w:spacing w:after="60" w:line="240" w:lineRule="auto"/>
        <w:jc w:val="both"/>
        <w:rPr>
          <w:rFonts w:asciiTheme="minorHAnsi" w:hAnsiTheme="minorHAnsi" w:cs="Calibri"/>
        </w:rPr>
      </w:pPr>
      <w:r w:rsidRPr="007355D4">
        <w:rPr>
          <w:rFonts w:asciiTheme="minorHAnsi" w:hAnsiTheme="minorHAns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5504AEE"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 xml:space="preserve">Moje dane osobowe będą przetwarzane wyłącznie w celu realizacji projektu </w:t>
      </w:r>
      <w:r w:rsidRPr="007355D4">
        <w:rPr>
          <w:rFonts w:asciiTheme="minorHAnsi" w:hAnsiTheme="minorHAnsi" w:cstheme="minorHAnsi"/>
        </w:rPr>
        <w:t xml:space="preserve">„Program wzmocnienia potencjału dydaktycznego Uczelni na rzecz rozwoju regionalnego” (nr </w:t>
      </w:r>
      <w:r w:rsidRPr="007355D4">
        <w:rPr>
          <w:rStyle w:val="fontstyle01"/>
          <w:rFonts w:asciiTheme="minorHAnsi" w:hAnsiTheme="minorHAnsi" w:cstheme="minorHAnsi"/>
        </w:rPr>
        <w:t>POWR.03.05.00-00-ZR10/18-00)</w:t>
      </w:r>
      <w:r w:rsidRPr="007355D4">
        <w:rPr>
          <w:rFonts w:asciiTheme="minorHAnsi" w:hAnsiTheme="minorHAnsi" w:cs="Calibri"/>
        </w:rPr>
        <w:t>, w szczególności potwierdzenia kwalifikowalności wydatków, udzielenia wsparcia, monitoringu, ewaluacji, kontroli, audytu i sprawozdawczości oraz działań informacyjno-promocyjnych w ramach PO WER.</w:t>
      </w:r>
    </w:p>
    <w:p w14:paraId="44574E06"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Moje dane osobowe zostały powierzone do przetwarzania Instytucji Pośredniczącej – Narodowemu Centrum Badań i Rozwoju, ul. Nowogrodzka 47a, 00-695 Warszawa, beneficjentowi realizującemu projekt – Akademii Ignatianum w Krakowie, ul. Kopernika 26, 31-501 Kraków,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459138B" w14:textId="4D725A9C"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Podanie danych jest warunkiem koniecznym otrzymania wsparcia, a odmowa ich podania jest równoznaczna z brakiem możliwości udzielenia wsparcia w ramach projektu.</w:t>
      </w:r>
    </w:p>
    <w:p w14:paraId="484FB3C1"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34AFE169"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W ciągu trzech miesięcy po zakończeniu udziału w projekcie udostępnię dane dotyczące mojego statusu na rynku pracy.</w:t>
      </w:r>
    </w:p>
    <w:p w14:paraId="5A673B01"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7355D4">
        <w:rPr>
          <w:rFonts w:asciiTheme="minorHAnsi" w:hAnsiTheme="minorHAnsi" w:cs="Calibri"/>
        </w:rPr>
        <w:lastRenderedPageBreak/>
        <w:t>Europejskiego i Rady (UE) 2016/679 – dane osobowe są niezbędne dla realizacji Programu Operacyjnego Wiedza Edukacja Rozwój 2014-2020 (PO WER) na podstawie</w:t>
      </w:r>
      <w:r w:rsidRPr="007355D4">
        <w:rPr>
          <w:rStyle w:val="Znakiprzypiswdolnych"/>
          <w:rFonts w:asciiTheme="minorHAnsi" w:hAnsiTheme="minorHAnsi" w:cs="Calibri"/>
        </w:rPr>
        <w:footnoteReference w:id="1"/>
      </w:r>
      <w:r w:rsidRPr="007355D4">
        <w:rPr>
          <w:rFonts w:asciiTheme="minorHAnsi" w:hAnsiTheme="minorHAnsi" w:cs="Calibri"/>
        </w:rPr>
        <w:t>:</w:t>
      </w:r>
    </w:p>
    <w:p w14:paraId="454F889A" w14:textId="77777777" w:rsidR="0068689B" w:rsidRPr="007355D4" w:rsidRDefault="0068689B" w:rsidP="0068689B">
      <w:pPr>
        <w:numPr>
          <w:ilvl w:val="1"/>
          <w:numId w:val="37"/>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73863B9" w14:textId="77777777" w:rsidR="0068689B" w:rsidRPr="007355D4" w:rsidRDefault="0068689B" w:rsidP="0068689B">
      <w:pPr>
        <w:numPr>
          <w:ilvl w:val="1"/>
          <w:numId w:val="37"/>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1304/2013 z dnia </w:t>
      </w:r>
      <w:r w:rsidRPr="007355D4">
        <w:rPr>
          <w:rFonts w:asciiTheme="minorHAnsi" w:hAnsiTheme="minorHAnsi" w:cs="Calibri"/>
        </w:rPr>
        <w:br/>
        <w:t>17 grudnia 2013 r. w sprawie Europejskiego Funduszu Społecznego i uchylającego rozporządzenie Rady (WE) nr 1081/2006,</w:t>
      </w:r>
    </w:p>
    <w:p w14:paraId="695679A2" w14:textId="77777777" w:rsidR="0068689B" w:rsidRPr="007355D4" w:rsidRDefault="0068689B" w:rsidP="0068689B">
      <w:pPr>
        <w:numPr>
          <w:ilvl w:val="1"/>
          <w:numId w:val="37"/>
        </w:numPr>
        <w:suppressAutoHyphens/>
        <w:spacing w:after="60" w:line="240" w:lineRule="auto"/>
        <w:jc w:val="both"/>
        <w:rPr>
          <w:rFonts w:asciiTheme="minorHAnsi" w:hAnsiTheme="minorHAnsi" w:cs="Calibri"/>
        </w:rPr>
      </w:pPr>
      <w:r w:rsidRPr="007355D4">
        <w:rPr>
          <w:rFonts w:asciiTheme="minorHAnsi" w:hAnsiTheme="minorHAnsi" w:cs="Calibri"/>
        </w:rPr>
        <w:t>ustawy z dnia 11 lipca 2014 r. o zasadach realizacji programów w zakresie polityki spójności finansowanych w perspektywie finansowej 2014–2020 (Dz. U. z 2017 r. poz. 1460, z późn. zm.),</w:t>
      </w:r>
    </w:p>
    <w:p w14:paraId="35853C5B" w14:textId="3828FA62" w:rsidR="0068689B" w:rsidRPr="007355D4" w:rsidRDefault="0068689B" w:rsidP="0068689B">
      <w:pPr>
        <w:numPr>
          <w:ilvl w:val="1"/>
          <w:numId w:val="37"/>
        </w:numPr>
        <w:suppressAutoHyphens/>
        <w:spacing w:after="60" w:line="240" w:lineRule="auto"/>
        <w:jc w:val="both"/>
        <w:rPr>
          <w:rFonts w:asciiTheme="minorHAnsi" w:hAnsiTheme="minorHAnsi" w:cs="Calibri"/>
        </w:rPr>
      </w:pPr>
      <w:r w:rsidRPr="007355D4">
        <w:rPr>
          <w:rFonts w:asciiTheme="minorHAnsi" w:hAnsiTheme="minorHAnsi" w:cs="Calibri"/>
        </w:rPr>
        <w:t>ustawy z dnia 13 października 1998 r. o systemie ubezpieczeń społecznych (Dz. U. z 2017 r. poz. 1778, z późn. zm.).</w:t>
      </w:r>
    </w:p>
    <w:p w14:paraId="5369363D" w14:textId="77777777" w:rsidR="0068689B" w:rsidRPr="007355D4" w:rsidRDefault="0068689B" w:rsidP="0068689B">
      <w:pPr>
        <w:spacing w:after="120" w:line="240" w:lineRule="auto"/>
        <w:ind w:left="426"/>
        <w:jc w:val="both"/>
        <w:rPr>
          <w:rFonts w:asciiTheme="minorHAnsi" w:hAnsiTheme="minorHAnsi" w:cs="Calibri"/>
        </w:rPr>
      </w:pPr>
      <w:r w:rsidRPr="007355D4">
        <w:rPr>
          <w:rFonts w:asciiTheme="minorHAnsi" w:hAnsiTheme="minorHAnsi" w:cs="Calibri"/>
        </w:rPr>
        <w:t>Moje dane osobowe zostały powierzone do przetwarzania Instytucji Pośredniczącej - Narodowemu Centrum Badań i Rozwoju, ul. Nowogrodzka 47a, 00-695 Warszawa, beneficjentowi realizującemu projekt – Akademii Ignatianum w Krakowie, ul. Kopernika 26, 31-501 Kraków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652B16F"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 xml:space="preserve">Moje dane </w:t>
      </w:r>
      <w:r w:rsidRPr="007355D4">
        <w:rPr>
          <w:rFonts w:asciiTheme="minorHAnsi" w:hAnsiTheme="minorHAnsi"/>
        </w:rPr>
        <w:t>osobowe nie będą przekazywane do państwa trzeciego lub organizacji międzynarodowej.</w:t>
      </w:r>
    </w:p>
    <w:p w14:paraId="2D6D98B0"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Moje dane osobowe nie będą poddawane zautomatyzowanemu podejmowaniu decyzji.</w:t>
      </w:r>
    </w:p>
    <w:p w14:paraId="6087559A"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Moje dane osobowe będą przechowywane do czasu rozliczenia Programu Operacyjnego Wiedza Edukacja Rozwój 2014 -2020 oraz zakończenia archiwizowania dokumentacji.</w:t>
      </w:r>
    </w:p>
    <w:p w14:paraId="42EBE197" w14:textId="77777777" w:rsidR="0068689B" w:rsidRPr="007355D4" w:rsidRDefault="0068689B" w:rsidP="0068689B">
      <w:pPr>
        <w:numPr>
          <w:ilvl w:val="0"/>
          <w:numId w:val="40"/>
        </w:numPr>
        <w:suppressAutoHyphens/>
        <w:rPr>
          <w:rFonts w:asciiTheme="minorHAnsi" w:hAnsiTheme="minorHAnsi" w:cs="Calibri"/>
        </w:rPr>
      </w:pPr>
      <w:r w:rsidRPr="007355D4">
        <w:rPr>
          <w:rFonts w:asciiTheme="minorHAnsi" w:hAnsiTheme="minorHAnsi" w:cs="Calibri"/>
        </w:rPr>
        <w:t xml:space="preserve">Mogę skontaktować się z Inspektorem Ochrony Danych wysyłając wiadomość na adres poczty elektronicznej: </w:t>
      </w:r>
      <w:hyperlink r:id="rId10" w:history="1">
        <w:r w:rsidRPr="007355D4">
          <w:rPr>
            <w:rStyle w:val="Hipercze"/>
            <w:rFonts w:asciiTheme="minorHAnsi" w:hAnsiTheme="minorHAnsi" w:cs="Calibri"/>
          </w:rPr>
          <w:t>iod@miir.gov.pl</w:t>
        </w:r>
      </w:hyperlink>
      <w:r w:rsidRPr="007355D4">
        <w:rPr>
          <w:rFonts w:asciiTheme="minorHAnsi" w:hAnsiTheme="minorHAnsi" w:cs="Calibri"/>
        </w:rPr>
        <w:t xml:space="preserve"> lub adres poczty </w:t>
      </w:r>
      <w:hyperlink r:id="rId11" w:history="1">
        <w:r w:rsidRPr="007355D4">
          <w:rPr>
            <w:rStyle w:val="Hipercze"/>
            <w:rFonts w:asciiTheme="minorHAnsi" w:hAnsiTheme="minorHAnsi" w:cstheme="minorHAnsi"/>
          </w:rPr>
          <w:t>iod@ignatianum.edu.pl</w:t>
        </w:r>
      </w:hyperlink>
      <w:r w:rsidRPr="007355D4">
        <w:rPr>
          <w:rFonts w:asciiTheme="minorHAnsi" w:hAnsiTheme="minorHAnsi" w:cs="Calibri"/>
        </w:rPr>
        <w:t xml:space="preserve"> (gdy ma to zastosowanie - należy podać dane kontaktowe inspektora ochrony danych u Beneficjenta).</w:t>
      </w:r>
    </w:p>
    <w:p w14:paraId="6E3A463A" w14:textId="6A8040B8"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t>Mam prawo do wniesienia skargi do organu nadzorczego, którym jest Prezes Urzędu Ochrony Danych Osobowych.</w:t>
      </w:r>
    </w:p>
    <w:p w14:paraId="4CA5203F" w14:textId="77777777" w:rsidR="0068689B" w:rsidRPr="007355D4" w:rsidRDefault="0068689B" w:rsidP="0068689B">
      <w:pPr>
        <w:numPr>
          <w:ilvl w:val="0"/>
          <w:numId w:val="40"/>
        </w:numPr>
        <w:suppressAutoHyphens/>
        <w:spacing w:after="120" w:line="240" w:lineRule="auto"/>
        <w:jc w:val="both"/>
        <w:rPr>
          <w:rFonts w:asciiTheme="minorHAnsi" w:hAnsiTheme="minorHAnsi" w:cs="Calibri"/>
        </w:rPr>
      </w:pPr>
      <w:r w:rsidRPr="007355D4">
        <w:rPr>
          <w:rFonts w:asciiTheme="minorHAnsi" w:hAnsiTheme="minorHAnsi" w:cs="Calibri"/>
        </w:rPr>
        <w:lastRenderedPageBreak/>
        <w:t>Mam prawo dostępu do treści swoich danych i ich sprostowania, usunięcia lub ograniczenia.</w:t>
      </w:r>
    </w:p>
    <w:p w14:paraId="75D2F06B" w14:textId="77777777" w:rsidR="0068689B" w:rsidRPr="007355D4" w:rsidRDefault="0068689B" w:rsidP="0068689B">
      <w:pPr>
        <w:spacing w:after="60"/>
        <w:ind w:left="357"/>
        <w:jc w:val="both"/>
        <w:rPr>
          <w:rFonts w:asciiTheme="minorHAnsi" w:hAnsiTheme="minorHAnsi" w:cs="Calibri"/>
        </w:rPr>
      </w:pPr>
    </w:p>
    <w:p w14:paraId="0F679AC2" w14:textId="77777777" w:rsidR="0068689B" w:rsidRPr="007355D4" w:rsidRDefault="0068689B" w:rsidP="0068689B">
      <w:pPr>
        <w:spacing w:after="60"/>
        <w:ind w:left="357"/>
        <w:jc w:val="both"/>
        <w:rPr>
          <w:rFonts w:asciiTheme="minorHAnsi" w:hAnsiTheme="minorHAnsi" w:cs="Calibri"/>
        </w:rPr>
      </w:pPr>
    </w:p>
    <w:p w14:paraId="14A8B063" w14:textId="77777777" w:rsidR="0068689B" w:rsidRPr="007355D4" w:rsidRDefault="0068689B" w:rsidP="0068689B">
      <w:pPr>
        <w:spacing w:after="60"/>
        <w:ind w:left="357"/>
        <w:jc w:val="both"/>
        <w:rPr>
          <w:rFonts w:asciiTheme="minorHAnsi" w:hAnsiTheme="minorHAnsi" w:cs="Calibri"/>
        </w:rPr>
      </w:pPr>
    </w:p>
    <w:tbl>
      <w:tblPr>
        <w:tblW w:w="0" w:type="auto"/>
        <w:tblLayout w:type="fixed"/>
        <w:tblLook w:val="0000" w:firstRow="0" w:lastRow="0" w:firstColumn="0" w:lastColumn="0" w:noHBand="0" w:noVBand="0"/>
      </w:tblPr>
      <w:tblGrid>
        <w:gridCol w:w="4248"/>
        <w:gridCol w:w="4964"/>
      </w:tblGrid>
      <w:tr w:rsidR="0068689B" w:rsidRPr="007355D4" w14:paraId="4E2FCEE3" w14:textId="77777777" w:rsidTr="0068689B">
        <w:tc>
          <w:tcPr>
            <w:tcW w:w="4248" w:type="dxa"/>
            <w:shd w:val="clear" w:color="auto" w:fill="auto"/>
          </w:tcPr>
          <w:p w14:paraId="26838A60" w14:textId="77777777" w:rsidR="0068689B" w:rsidRPr="007355D4" w:rsidRDefault="0068689B" w:rsidP="0068689B">
            <w:pPr>
              <w:spacing w:after="60"/>
              <w:jc w:val="center"/>
              <w:rPr>
                <w:rFonts w:asciiTheme="minorHAnsi" w:hAnsiTheme="minorHAnsi" w:cs="Calibri"/>
              </w:rPr>
            </w:pPr>
            <w:r w:rsidRPr="007355D4">
              <w:rPr>
                <w:rFonts w:asciiTheme="minorHAnsi" w:hAnsiTheme="minorHAnsi" w:cs="Calibri"/>
              </w:rPr>
              <w:t>…..………………………………………</w:t>
            </w:r>
          </w:p>
        </w:tc>
        <w:tc>
          <w:tcPr>
            <w:tcW w:w="4964" w:type="dxa"/>
            <w:shd w:val="clear" w:color="auto" w:fill="auto"/>
          </w:tcPr>
          <w:p w14:paraId="1F60587F" w14:textId="77777777" w:rsidR="0068689B" w:rsidRPr="007355D4" w:rsidRDefault="0068689B" w:rsidP="0068689B">
            <w:pPr>
              <w:spacing w:after="60"/>
              <w:jc w:val="center"/>
              <w:rPr>
                <w:rFonts w:asciiTheme="minorHAnsi" w:hAnsiTheme="minorHAnsi"/>
              </w:rPr>
            </w:pPr>
            <w:r w:rsidRPr="007355D4">
              <w:rPr>
                <w:rFonts w:asciiTheme="minorHAnsi" w:hAnsiTheme="minorHAnsi" w:cs="Calibri"/>
              </w:rPr>
              <w:t>……………………………………………</w:t>
            </w:r>
          </w:p>
        </w:tc>
      </w:tr>
      <w:tr w:rsidR="0068689B" w:rsidRPr="007355D4" w14:paraId="38576F79" w14:textId="77777777" w:rsidTr="0068689B">
        <w:tc>
          <w:tcPr>
            <w:tcW w:w="4248" w:type="dxa"/>
            <w:shd w:val="clear" w:color="auto" w:fill="auto"/>
          </w:tcPr>
          <w:p w14:paraId="1B20B0A3" w14:textId="77777777" w:rsidR="0068689B" w:rsidRPr="007355D4" w:rsidRDefault="0068689B" w:rsidP="0068689B">
            <w:pPr>
              <w:spacing w:after="60"/>
              <w:jc w:val="center"/>
              <w:rPr>
                <w:rFonts w:asciiTheme="minorHAnsi" w:hAnsiTheme="minorHAnsi" w:cs="Calibri"/>
                <w:i/>
              </w:rPr>
            </w:pPr>
            <w:r w:rsidRPr="007355D4">
              <w:rPr>
                <w:rFonts w:asciiTheme="minorHAnsi" w:hAnsiTheme="minorHAnsi" w:cs="Calibri"/>
                <w:i/>
              </w:rPr>
              <w:t>MIEJSCOWOŚĆ I DATA</w:t>
            </w:r>
          </w:p>
        </w:tc>
        <w:tc>
          <w:tcPr>
            <w:tcW w:w="4964" w:type="dxa"/>
            <w:shd w:val="clear" w:color="auto" w:fill="auto"/>
          </w:tcPr>
          <w:p w14:paraId="50250C58" w14:textId="77777777" w:rsidR="0068689B" w:rsidRPr="007355D4" w:rsidRDefault="0068689B" w:rsidP="0068689B">
            <w:pPr>
              <w:spacing w:after="60"/>
              <w:jc w:val="both"/>
              <w:rPr>
                <w:rFonts w:asciiTheme="minorHAnsi" w:hAnsiTheme="minorHAnsi"/>
              </w:rPr>
            </w:pPr>
            <w:r w:rsidRPr="007355D4">
              <w:rPr>
                <w:rFonts w:asciiTheme="minorHAnsi" w:hAnsiTheme="minorHAnsi" w:cs="Calibri"/>
                <w:i/>
              </w:rPr>
              <w:t>CZYTELNY PODPIS UCZESTNIKA PROJEKTU</w:t>
            </w:r>
            <w:r w:rsidRPr="007355D4">
              <w:rPr>
                <w:rStyle w:val="Odwoanieprzypisudolnego"/>
                <w:rFonts w:asciiTheme="minorHAnsi" w:hAnsiTheme="minorHAnsi" w:cs="Calibri"/>
                <w:i/>
              </w:rPr>
              <w:footnoteReference w:customMarkFollows="1" w:id="2"/>
              <w:t>*</w:t>
            </w:r>
          </w:p>
        </w:tc>
      </w:tr>
    </w:tbl>
    <w:p w14:paraId="0D5C5731" w14:textId="77777777" w:rsidR="0068689B" w:rsidRPr="007355D4" w:rsidRDefault="0068689B" w:rsidP="0068689B">
      <w:pPr>
        <w:rPr>
          <w:rFonts w:asciiTheme="minorHAnsi" w:hAnsiTheme="minorHAnsi"/>
        </w:rPr>
        <w:sectPr w:rsidR="0068689B" w:rsidRPr="007355D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600" w:charSpace="36864"/>
        </w:sectPr>
      </w:pPr>
    </w:p>
    <w:p w14:paraId="2A89AB4C" w14:textId="77777777" w:rsidR="0068689B" w:rsidRPr="007355D4" w:rsidRDefault="0068689B" w:rsidP="0068689B">
      <w:pPr>
        <w:spacing w:after="60"/>
        <w:jc w:val="both"/>
        <w:rPr>
          <w:rFonts w:asciiTheme="minorHAnsi" w:hAnsiTheme="minorHAnsi" w:cs="Calibri"/>
        </w:rPr>
      </w:pPr>
      <w:r w:rsidRPr="007355D4">
        <w:rPr>
          <w:rFonts w:asciiTheme="minorHAnsi" w:hAnsiTheme="minorHAnsi" w:cs="Calibri"/>
        </w:rPr>
        <w:lastRenderedPageBreak/>
        <w:t xml:space="preserve">Załącznik nr 8 do umowy: Wzór upoważnienia do przetwarzania danych osobowych </w:t>
      </w:r>
    </w:p>
    <w:p w14:paraId="7E7D5ACC" w14:textId="413117D8" w:rsidR="0068689B" w:rsidRPr="007355D4" w:rsidRDefault="0068689B" w:rsidP="0068689B">
      <w:pPr>
        <w:pStyle w:val="Tekstpodstawowy"/>
        <w:rPr>
          <w:rFonts w:asciiTheme="minorHAnsi" w:hAnsiTheme="minorHAnsi"/>
          <w:b/>
          <w:bCs/>
          <w:sz w:val="22"/>
          <w:szCs w:val="22"/>
        </w:rPr>
      </w:pPr>
      <w:r w:rsidRPr="007355D4">
        <w:rPr>
          <w:rFonts w:asciiTheme="minorHAnsi" w:hAnsiTheme="minorHAnsi" w:cs="Calibri"/>
          <w:sz w:val="22"/>
          <w:szCs w:val="22"/>
        </w:rPr>
        <w:tab/>
      </w:r>
      <w:r w:rsidRPr="007355D4">
        <w:rPr>
          <w:rFonts w:asciiTheme="minorHAnsi" w:hAnsiTheme="minorHAnsi" w:cs="Calibri"/>
          <w:sz w:val="22"/>
          <w:szCs w:val="22"/>
        </w:rPr>
        <w:tab/>
      </w:r>
    </w:p>
    <w:p w14:paraId="2A113C4C" w14:textId="77777777" w:rsidR="0068689B" w:rsidRPr="007355D4" w:rsidRDefault="0068689B" w:rsidP="0068689B">
      <w:pPr>
        <w:jc w:val="center"/>
        <w:rPr>
          <w:rFonts w:asciiTheme="minorHAnsi" w:hAnsiTheme="minorHAnsi"/>
          <w:b/>
          <w:bCs/>
        </w:rPr>
      </w:pPr>
    </w:p>
    <w:p w14:paraId="7242F092" w14:textId="77777777" w:rsidR="0068689B" w:rsidRPr="007355D4" w:rsidRDefault="0068689B" w:rsidP="0068689B">
      <w:pPr>
        <w:jc w:val="center"/>
        <w:rPr>
          <w:rFonts w:asciiTheme="minorHAnsi" w:hAnsiTheme="minorHAnsi" w:cs="Calibri"/>
        </w:rPr>
      </w:pPr>
      <w:r w:rsidRPr="007355D4">
        <w:rPr>
          <w:rFonts w:asciiTheme="minorHAnsi" w:hAnsiTheme="minorHAnsi"/>
          <w:b/>
          <w:bCs/>
        </w:rPr>
        <w:t>UPOWAŻNIENIE Nr______</w:t>
      </w:r>
      <w:r w:rsidRPr="007355D4">
        <w:rPr>
          <w:rFonts w:asciiTheme="minorHAnsi" w:hAnsiTheme="minorHAnsi"/>
          <w:b/>
          <w:bCs/>
        </w:rPr>
        <w:br/>
        <w:t xml:space="preserve">DO PRZETWARZANIA DANYCH OSOBOWYCH </w:t>
      </w:r>
    </w:p>
    <w:p w14:paraId="0D13FD64" w14:textId="77777777" w:rsidR="0068689B" w:rsidRPr="007355D4" w:rsidRDefault="0068689B" w:rsidP="0068689B">
      <w:pPr>
        <w:pStyle w:val="Text"/>
        <w:ind w:firstLine="0"/>
        <w:jc w:val="both"/>
        <w:rPr>
          <w:rFonts w:asciiTheme="minorHAnsi" w:hAnsiTheme="minorHAnsi" w:cs="Calibri"/>
          <w:sz w:val="22"/>
          <w:szCs w:val="22"/>
          <w:lang w:val="pl-PL"/>
        </w:rPr>
      </w:pPr>
      <w:r w:rsidRPr="007355D4">
        <w:rPr>
          <w:rFonts w:asciiTheme="minorHAnsi" w:hAnsiTheme="minorHAnsi" w:cs="Calibri"/>
          <w:sz w:val="22"/>
          <w:szCs w:val="22"/>
          <w:lang w:val="pl-PL"/>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 [_________________________].</w:t>
      </w:r>
    </w:p>
    <w:p w14:paraId="52EC8B9E" w14:textId="77777777" w:rsidR="0068689B" w:rsidRPr="007355D4" w:rsidRDefault="0068689B" w:rsidP="0068689B">
      <w:pPr>
        <w:jc w:val="both"/>
        <w:rPr>
          <w:rFonts w:asciiTheme="minorHAnsi" w:hAnsiTheme="minorHAnsi" w:cs="Calibri"/>
          <w:color w:val="000000"/>
          <w:spacing w:val="-1"/>
        </w:rPr>
      </w:pPr>
      <w:r w:rsidRPr="007355D4">
        <w:rPr>
          <w:rFonts w:asciiTheme="minorHAnsi" w:hAnsiTheme="minorHAnsi" w:cs="Calibri"/>
        </w:rPr>
        <w:t>_________________________________</w:t>
      </w:r>
      <w:r w:rsidRPr="007355D4">
        <w:rPr>
          <w:rFonts w:asciiTheme="minorHAnsi" w:hAnsiTheme="minorHAnsi" w:cs="Calibri"/>
        </w:rPr>
        <w:br/>
        <w:t>Czytelny podpis osoby upoważnionej do wydawania i odwoływania upoważnień.</w:t>
      </w:r>
    </w:p>
    <w:p w14:paraId="57B4FF45" w14:textId="77777777" w:rsidR="0068689B" w:rsidRPr="007355D4" w:rsidRDefault="0068689B" w:rsidP="0068689B">
      <w:pPr>
        <w:pStyle w:val="Text"/>
        <w:spacing w:after="0"/>
        <w:ind w:left="5664" w:firstLine="708"/>
        <w:jc w:val="both"/>
        <w:rPr>
          <w:rFonts w:asciiTheme="minorHAnsi" w:hAnsiTheme="minorHAnsi" w:cs="Calibri"/>
          <w:color w:val="000000"/>
          <w:spacing w:val="-1"/>
          <w:sz w:val="22"/>
          <w:szCs w:val="22"/>
          <w:lang w:val="pl-PL"/>
        </w:rPr>
      </w:pPr>
      <w:r w:rsidRPr="007355D4">
        <w:rPr>
          <w:rFonts w:asciiTheme="minorHAnsi" w:hAnsiTheme="minorHAnsi" w:cs="Calibri"/>
          <w:color w:val="000000"/>
          <w:spacing w:val="-1"/>
          <w:sz w:val="22"/>
          <w:szCs w:val="22"/>
          <w:lang w:val="pl-PL"/>
        </w:rPr>
        <w:t>Upoważnienie otrzymałem/am</w:t>
      </w:r>
    </w:p>
    <w:p w14:paraId="55B1CFDC" w14:textId="77777777" w:rsidR="0068689B" w:rsidRPr="007355D4" w:rsidRDefault="0068689B" w:rsidP="0068689B">
      <w:pPr>
        <w:pStyle w:val="Text"/>
        <w:spacing w:after="0"/>
        <w:ind w:firstLine="0"/>
        <w:jc w:val="both"/>
        <w:rPr>
          <w:rFonts w:asciiTheme="minorHAnsi" w:hAnsiTheme="minorHAnsi" w:cs="Calibri"/>
          <w:color w:val="000000"/>
          <w:spacing w:val="-1"/>
          <w:sz w:val="22"/>
          <w:szCs w:val="22"/>
          <w:lang w:val="pl-PL"/>
        </w:rPr>
      </w:pPr>
    </w:p>
    <w:p w14:paraId="218003F0" w14:textId="77777777" w:rsidR="0068689B" w:rsidRPr="007355D4" w:rsidRDefault="0068689B" w:rsidP="0068689B">
      <w:pPr>
        <w:pStyle w:val="Text"/>
        <w:spacing w:after="0"/>
        <w:ind w:left="15" w:firstLine="0"/>
        <w:jc w:val="both"/>
        <w:rPr>
          <w:rFonts w:asciiTheme="minorHAnsi" w:hAnsiTheme="minorHAnsi" w:cs="Calibri"/>
          <w:sz w:val="22"/>
          <w:szCs w:val="22"/>
          <w:lang w:val="pl-PL"/>
        </w:rPr>
      </w:pPr>
      <w:r w:rsidRPr="007355D4">
        <w:rPr>
          <w:rFonts w:asciiTheme="minorHAnsi" w:hAnsiTheme="minorHAnsi" w:cs="Calibri"/>
          <w:sz w:val="22"/>
          <w:szCs w:val="22"/>
          <w:lang w:val="pl-PL"/>
        </w:rPr>
        <w:t xml:space="preserve">                                                                                                                              </w:t>
      </w:r>
    </w:p>
    <w:p w14:paraId="4723DFEF" w14:textId="77777777" w:rsidR="0068689B" w:rsidRPr="007355D4" w:rsidRDefault="0068689B" w:rsidP="0068689B">
      <w:pPr>
        <w:pStyle w:val="Text"/>
        <w:spacing w:after="0"/>
        <w:ind w:left="15" w:firstLine="0"/>
        <w:jc w:val="both"/>
        <w:rPr>
          <w:rFonts w:asciiTheme="minorHAnsi" w:hAnsiTheme="minorHAnsi" w:cs="Calibri"/>
          <w:sz w:val="22"/>
          <w:szCs w:val="22"/>
          <w:lang w:val="pl-PL"/>
        </w:rPr>
      </w:pPr>
      <w:r w:rsidRPr="007355D4">
        <w:rPr>
          <w:rFonts w:asciiTheme="minorHAnsi" w:hAnsiTheme="minorHAnsi" w:cs="Calibri"/>
          <w:sz w:val="22"/>
          <w:szCs w:val="22"/>
          <w:lang w:val="pl-PL"/>
        </w:rPr>
        <w:t xml:space="preserve">                                                                                                                    ______________________________</w:t>
      </w:r>
      <w:r w:rsidRPr="007355D4">
        <w:rPr>
          <w:rFonts w:asciiTheme="minorHAnsi" w:hAnsiTheme="minorHAnsi" w:cs="Calibri"/>
          <w:sz w:val="22"/>
          <w:szCs w:val="22"/>
          <w:lang w:val="pl-PL"/>
        </w:rPr>
        <w:br/>
      </w:r>
      <w:r w:rsidRPr="007355D4">
        <w:rPr>
          <w:rFonts w:asciiTheme="minorHAnsi" w:hAnsiTheme="minorHAnsi" w:cs="Calibri"/>
          <w:color w:val="000000"/>
          <w:spacing w:val="-1"/>
          <w:sz w:val="22"/>
          <w:szCs w:val="22"/>
          <w:lang w:val="pl-PL"/>
        </w:rPr>
        <w:t xml:space="preserve">                                                                                                                                            (miejscowość, data, podpis)</w:t>
      </w:r>
    </w:p>
    <w:p w14:paraId="0784B191" w14:textId="77777777" w:rsidR="0068689B" w:rsidRPr="007355D4" w:rsidRDefault="0068689B" w:rsidP="0068689B">
      <w:pPr>
        <w:pStyle w:val="Text"/>
        <w:spacing w:after="0"/>
        <w:ind w:firstLine="0"/>
        <w:jc w:val="both"/>
        <w:rPr>
          <w:rFonts w:asciiTheme="minorHAnsi" w:hAnsiTheme="minorHAnsi" w:cs="Calibri"/>
          <w:sz w:val="22"/>
          <w:szCs w:val="22"/>
          <w:lang w:val="pl-PL"/>
        </w:rPr>
      </w:pPr>
    </w:p>
    <w:p w14:paraId="089CADAB" w14:textId="77777777" w:rsidR="0068689B" w:rsidRPr="007355D4" w:rsidRDefault="0068689B" w:rsidP="0068689B">
      <w:pPr>
        <w:pStyle w:val="Text"/>
        <w:spacing w:after="0"/>
        <w:ind w:firstLine="0"/>
        <w:jc w:val="both"/>
        <w:rPr>
          <w:rFonts w:asciiTheme="minorHAnsi" w:hAnsiTheme="minorHAnsi" w:cs="Calibri"/>
          <w:sz w:val="22"/>
          <w:szCs w:val="22"/>
          <w:lang w:val="pl-PL"/>
        </w:rPr>
      </w:pPr>
    </w:p>
    <w:p w14:paraId="7DBF301D" w14:textId="77777777" w:rsidR="0068689B" w:rsidRPr="007355D4" w:rsidRDefault="0068689B" w:rsidP="0068689B">
      <w:pPr>
        <w:pStyle w:val="Text"/>
        <w:spacing w:after="0"/>
        <w:ind w:firstLine="0"/>
        <w:jc w:val="both"/>
        <w:rPr>
          <w:rFonts w:asciiTheme="minorHAnsi" w:hAnsiTheme="minorHAnsi" w:cs="Calibri"/>
          <w:color w:val="000000"/>
          <w:sz w:val="22"/>
          <w:szCs w:val="22"/>
          <w:lang w:val="pl-PL"/>
        </w:rPr>
      </w:pPr>
      <w:r w:rsidRPr="007355D4">
        <w:rPr>
          <w:rFonts w:asciiTheme="minorHAnsi" w:hAnsiTheme="minorHAnsi" w:cs="Calibri"/>
          <w:color w:val="000000"/>
          <w:sz w:val="22"/>
          <w:szCs w:val="22"/>
          <w:lang w:val="pl-PL"/>
        </w:rPr>
        <w:t>Oświadczam, że zapoznałem/am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2AA5D52D" w14:textId="77777777" w:rsidR="0068689B" w:rsidRPr="007355D4" w:rsidRDefault="0068689B" w:rsidP="0068689B">
      <w:pPr>
        <w:pStyle w:val="Text"/>
        <w:spacing w:after="0"/>
        <w:ind w:firstLine="0"/>
        <w:jc w:val="both"/>
        <w:rPr>
          <w:rFonts w:asciiTheme="minorHAnsi" w:hAnsiTheme="minorHAnsi" w:cs="Calibri"/>
          <w:color w:val="000000"/>
          <w:sz w:val="22"/>
          <w:szCs w:val="22"/>
          <w:lang w:val="pl-PL"/>
        </w:rPr>
      </w:pPr>
    </w:p>
    <w:p w14:paraId="2EE13BFE" w14:textId="16BAAFDF" w:rsidR="0068689B" w:rsidRPr="007355D4" w:rsidRDefault="0068689B" w:rsidP="0068689B">
      <w:pPr>
        <w:pStyle w:val="Text"/>
        <w:ind w:firstLine="0"/>
        <w:jc w:val="both"/>
        <w:rPr>
          <w:rFonts w:asciiTheme="minorHAnsi" w:hAnsiTheme="minorHAnsi" w:cs="Calibri"/>
          <w:color w:val="000000"/>
          <w:sz w:val="22"/>
          <w:szCs w:val="22"/>
          <w:lang w:val="pl-PL"/>
        </w:rPr>
      </w:pPr>
      <w:r w:rsidRPr="007355D4">
        <w:rPr>
          <w:rFonts w:asciiTheme="minorHAnsi" w:hAnsiTheme="minorHAnsi" w:cs="Calibri"/>
          <w:color w:val="000000"/>
          <w:sz w:val="22"/>
          <w:szCs w:val="22"/>
          <w:lang w:val="pl-PL"/>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12F9C532" w14:textId="77777777" w:rsidR="0068689B" w:rsidRPr="007355D4" w:rsidRDefault="0068689B" w:rsidP="0068689B">
      <w:pPr>
        <w:pStyle w:val="Text"/>
        <w:ind w:firstLine="0"/>
        <w:jc w:val="both"/>
        <w:rPr>
          <w:rFonts w:asciiTheme="minorHAnsi" w:hAnsiTheme="minorHAnsi" w:cs="Calibri"/>
          <w:color w:val="000000"/>
          <w:spacing w:val="-1"/>
          <w:sz w:val="22"/>
          <w:szCs w:val="22"/>
          <w:lang w:val="pl-PL"/>
        </w:rPr>
      </w:pPr>
    </w:p>
    <w:p w14:paraId="11C73AD8" w14:textId="77777777" w:rsidR="0068689B" w:rsidRPr="007355D4" w:rsidRDefault="0068689B" w:rsidP="0068689B">
      <w:pPr>
        <w:pStyle w:val="Text"/>
        <w:spacing w:after="0"/>
        <w:jc w:val="right"/>
        <w:rPr>
          <w:rFonts w:asciiTheme="minorHAnsi" w:hAnsiTheme="minorHAnsi" w:cs="Calibri"/>
          <w:color w:val="000000"/>
          <w:spacing w:val="-1"/>
          <w:sz w:val="22"/>
          <w:szCs w:val="22"/>
          <w:lang w:val="pl-PL"/>
        </w:rPr>
      </w:pPr>
      <w:r w:rsidRPr="007355D4">
        <w:rPr>
          <w:rFonts w:asciiTheme="minorHAnsi" w:hAnsiTheme="minorHAnsi" w:cs="Calibri"/>
          <w:color w:val="000000"/>
          <w:spacing w:val="-1"/>
          <w:sz w:val="22"/>
          <w:szCs w:val="22"/>
          <w:lang w:val="pl-PL"/>
        </w:rPr>
        <w:t>_______________________________</w:t>
      </w:r>
    </w:p>
    <w:p w14:paraId="23293375" w14:textId="693AFAF6" w:rsidR="0068689B" w:rsidRPr="007355D4" w:rsidRDefault="0068689B" w:rsidP="0068689B">
      <w:pPr>
        <w:pStyle w:val="Text"/>
        <w:spacing w:after="0"/>
        <w:jc w:val="right"/>
        <w:rPr>
          <w:rFonts w:asciiTheme="minorHAnsi" w:hAnsiTheme="minorHAnsi" w:cs="Calibri"/>
          <w:color w:val="000000"/>
          <w:spacing w:val="-1"/>
          <w:sz w:val="22"/>
          <w:szCs w:val="22"/>
          <w:lang w:val="pl-PL"/>
        </w:rPr>
      </w:pPr>
      <w:r w:rsidRPr="007355D4">
        <w:rPr>
          <w:rFonts w:asciiTheme="minorHAnsi" w:hAnsiTheme="minorHAnsi" w:cs="Calibri"/>
          <w:color w:val="000000"/>
          <w:spacing w:val="-1"/>
          <w:sz w:val="22"/>
          <w:szCs w:val="22"/>
          <w:lang w:val="pl-PL"/>
        </w:rPr>
        <w:t xml:space="preserve">                                                                         Czytelny podpis osoby składającej oświadczenie</w:t>
      </w:r>
    </w:p>
    <w:p w14:paraId="07290F41" w14:textId="77777777" w:rsidR="0068689B" w:rsidRPr="007355D4" w:rsidRDefault="0068689B" w:rsidP="0068689B">
      <w:pPr>
        <w:rPr>
          <w:rFonts w:asciiTheme="minorHAnsi" w:hAnsiTheme="minorHAnsi" w:cs="Calibri"/>
        </w:rPr>
      </w:pPr>
      <w:r w:rsidRPr="007355D4">
        <w:rPr>
          <w:rFonts w:asciiTheme="minorHAnsi" w:hAnsiTheme="minorHAnsi" w:cs="Calibri"/>
          <w:b/>
        </w:rPr>
        <w:t>*</w:t>
      </w:r>
      <w:r w:rsidRPr="007355D4">
        <w:rPr>
          <w:rFonts w:asciiTheme="minorHAnsi" w:hAnsiTheme="minorHAnsi" w:cs="Calibri"/>
        </w:rPr>
        <w:t>niepotrzebne skreślić</w:t>
      </w:r>
    </w:p>
    <w:p w14:paraId="65AF2AA6" w14:textId="130ED813" w:rsidR="0068689B" w:rsidRPr="007355D4" w:rsidRDefault="0068689B" w:rsidP="0068689B">
      <w:pPr>
        <w:pageBreakBefore/>
        <w:spacing w:after="60"/>
        <w:jc w:val="both"/>
        <w:rPr>
          <w:rFonts w:asciiTheme="minorHAnsi" w:hAnsiTheme="minorHAnsi" w:cs="Calibri"/>
          <w:shd w:val="clear" w:color="auto" w:fill="FFFF00"/>
        </w:rPr>
      </w:pPr>
      <w:r w:rsidRPr="007355D4">
        <w:rPr>
          <w:rFonts w:asciiTheme="minorHAnsi" w:hAnsiTheme="minorHAnsi" w:cs="Calibri"/>
        </w:rPr>
        <w:lastRenderedPageBreak/>
        <w:t>Załącznik nr 9 do umowy: Wzór odwołania upoważnienia do przetwarzania danych osobowych</w:t>
      </w:r>
      <w:r w:rsidRPr="007355D4">
        <w:rPr>
          <w:rFonts w:asciiTheme="minorHAnsi" w:hAnsiTheme="minorHAnsi" w:cs="Calibri"/>
        </w:rPr>
        <w:br/>
      </w:r>
    </w:p>
    <w:p w14:paraId="128D8ADB" w14:textId="28EDADCB" w:rsidR="0068689B" w:rsidRPr="007355D4" w:rsidRDefault="0068689B" w:rsidP="0068689B">
      <w:pPr>
        <w:pStyle w:val="Tekstpodstawowy"/>
        <w:rPr>
          <w:rFonts w:asciiTheme="minorHAnsi" w:hAnsiTheme="minorHAnsi" w:cs="Calibri"/>
          <w:b/>
          <w:bCs/>
          <w:sz w:val="22"/>
          <w:szCs w:val="22"/>
        </w:rPr>
      </w:pPr>
      <w:r w:rsidRPr="007355D4">
        <w:rPr>
          <w:rFonts w:asciiTheme="minorHAnsi" w:hAnsiTheme="minorHAnsi" w:cs="Calibri"/>
          <w:sz w:val="22"/>
          <w:szCs w:val="22"/>
        </w:rPr>
        <w:tab/>
      </w:r>
      <w:r w:rsidRPr="007355D4">
        <w:rPr>
          <w:rFonts w:asciiTheme="minorHAnsi" w:hAnsiTheme="minorHAnsi" w:cs="Calibri"/>
          <w:sz w:val="22"/>
          <w:szCs w:val="22"/>
        </w:rPr>
        <w:tab/>
      </w:r>
      <w:r w:rsidRPr="007355D4">
        <w:rPr>
          <w:rFonts w:asciiTheme="minorHAnsi" w:hAnsiTheme="minorHAnsi" w:cs="Calibri"/>
          <w:sz w:val="22"/>
          <w:szCs w:val="22"/>
        </w:rPr>
        <w:tab/>
      </w:r>
      <w:r w:rsidRPr="007355D4">
        <w:rPr>
          <w:rFonts w:asciiTheme="minorHAnsi" w:hAnsiTheme="minorHAnsi" w:cs="Calibri"/>
          <w:sz w:val="22"/>
          <w:szCs w:val="22"/>
        </w:rPr>
        <w:tab/>
      </w:r>
    </w:p>
    <w:p w14:paraId="5B14A157" w14:textId="77777777" w:rsidR="0068689B" w:rsidRPr="007355D4" w:rsidRDefault="0068689B" w:rsidP="0068689B">
      <w:pPr>
        <w:pStyle w:val="Text"/>
        <w:ind w:firstLine="0"/>
        <w:jc w:val="center"/>
        <w:rPr>
          <w:rFonts w:asciiTheme="minorHAnsi" w:hAnsiTheme="minorHAnsi" w:cs="Calibri"/>
          <w:b/>
          <w:bCs/>
          <w:sz w:val="22"/>
          <w:szCs w:val="22"/>
          <w:lang w:val="pl-PL"/>
        </w:rPr>
      </w:pPr>
    </w:p>
    <w:p w14:paraId="417E5FC5" w14:textId="77777777" w:rsidR="0068689B" w:rsidRPr="007355D4" w:rsidRDefault="0068689B" w:rsidP="0068689B">
      <w:pPr>
        <w:pStyle w:val="Text"/>
        <w:ind w:firstLine="0"/>
        <w:jc w:val="center"/>
        <w:rPr>
          <w:rFonts w:asciiTheme="minorHAnsi" w:hAnsiTheme="minorHAnsi" w:cs="Calibri"/>
          <w:b/>
          <w:bCs/>
          <w:sz w:val="22"/>
          <w:szCs w:val="22"/>
          <w:lang w:val="pl-PL"/>
        </w:rPr>
      </w:pPr>
    </w:p>
    <w:p w14:paraId="282CE840" w14:textId="77777777" w:rsidR="0068689B" w:rsidRPr="007355D4" w:rsidRDefault="0068689B" w:rsidP="0068689B">
      <w:pPr>
        <w:jc w:val="center"/>
        <w:rPr>
          <w:rFonts w:asciiTheme="minorHAnsi" w:hAnsiTheme="minorHAnsi"/>
        </w:rPr>
      </w:pPr>
      <w:r w:rsidRPr="007355D4">
        <w:rPr>
          <w:rFonts w:asciiTheme="minorHAnsi" w:hAnsiTheme="minorHAnsi"/>
          <w:b/>
          <w:bCs/>
        </w:rPr>
        <w:t>ODWOŁANIE UPOWAŻNIENIA Nr ______</w:t>
      </w:r>
      <w:r w:rsidRPr="007355D4">
        <w:rPr>
          <w:rFonts w:asciiTheme="minorHAnsi" w:hAnsiTheme="minorHAnsi"/>
          <w:b/>
          <w:bCs/>
        </w:rPr>
        <w:br/>
        <w:t xml:space="preserve">DO PRZETWARZANIA DANYCH OSOBOWYCH </w:t>
      </w:r>
    </w:p>
    <w:p w14:paraId="5DD6B75D" w14:textId="77777777" w:rsidR="0068689B" w:rsidRPr="007355D4" w:rsidRDefault="0068689B" w:rsidP="0068689B">
      <w:pPr>
        <w:jc w:val="both"/>
        <w:rPr>
          <w:rFonts w:asciiTheme="minorHAnsi" w:hAnsiTheme="minorHAnsi"/>
        </w:rPr>
      </w:pPr>
    </w:p>
    <w:p w14:paraId="11455C01" w14:textId="77777777" w:rsidR="0068689B" w:rsidRPr="007355D4" w:rsidRDefault="0068689B" w:rsidP="0068689B">
      <w:pPr>
        <w:jc w:val="both"/>
        <w:rPr>
          <w:rFonts w:asciiTheme="minorHAnsi" w:hAnsiTheme="minorHAnsi" w:cs="Calibri"/>
        </w:rPr>
      </w:pPr>
    </w:p>
    <w:p w14:paraId="2CE75773" w14:textId="5124C05E" w:rsidR="0068689B" w:rsidRPr="007355D4" w:rsidRDefault="0068689B" w:rsidP="0068689B">
      <w:pPr>
        <w:jc w:val="both"/>
        <w:rPr>
          <w:rFonts w:asciiTheme="minorHAnsi" w:hAnsiTheme="minorHAnsi" w:cs="Calibri"/>
        </w:rPr>
      </w:pPr>
      <w:r w:rsidRPr="007355D4">
        <w:rPr>
          <w:rFonts w:asciiTheme="minorHAnsi" w:hAnsiTheme="minorHAnsi" w:cs="Calibri"/>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7355D4">
        <w:rPr>
          <w:rFonts w:asciiTheme="minorHAnsi" w:hAnsiTheme="minorHAnsi" w:cs="Calibri"/>
          <w:b/>
        </w:rPr>
        <w:t>*</w:t>
      </w:r>
      <w:r w:rsidRPr="007355D4">
        <w:rPr>
          <w:rFonts w:asciiTheme="minorHAnsi" w:hAnsiTheme="minorHAnsi" w:cs="Calibri"/>
        </w:rPr>
        <w:t xml:space="preserve"> ______________________________ nr                        do przetwarzania danych osobowych wydane w dniu _____________ </w:t>
      </w:r>
    </w:p>
    <w:p w14:paraId="42129C63" w14:textId="77777777" w:rsidR="0068689B" w:rsidRPr="007355D4" w:rsidRDefault="0068689B" w:rsidP="0068689B">
      <w:pPr>
        <w:jc w:val="both"/>
        <w:rPr>
          <w:rFonts w:asciiTheme="minorHAnsi" w:hAnsiTheme="minorHAnsi" w:cs="Calibri"/>
        </w:rPr>
      </w:pPr>
    </w:p>
    <w:p w14:paraId="5F0651FD" w14:textId="77777777" w:rsidR="0068689B" w:rsidRPr="007355D4" w:rsidRDefault="0068689B" w:rsidP="0068689B">
      <w:pPr>
        <w:pStyle w:val="Text"/>
        <w:spacing w:after="0"/>
        <w:ind w:firstLine="0"/>
        <w:jc w:val="both"/>
        <w:rPr>
          <w:rFonts w:asciiTheme="minorHAnsi" w:hAnsiTheme="minorHAnsi" w:cs="Calibri"/>
          <w:sz w:val="22"/>
          <w:szCs w:val="22"/>
          <w:lang w:val="pl-PL"/>
        </w:rPr>
      </w:pPr>
      <w:r w:rsidRPr="007355D4">
        <w:rPr>
          <w:rFonts w:asciiTheme="minorHAnsi" w:hAnsiTheme="minorHAnsi" w:cs="Calibri"/>
          <w:color w:val="000000"/>
          <w:spacing w:val="-1"/>
          <w:sz w:val="22"/>
          <w:szCs w:val="22"/>
          <w:lang w:val="pl-PL"/>
        </w:rPr>
        <w:t xml:space="preserve">                                                                                                           __________ _____________________________</w:t>
      </w:r>
    </w:p>
    <w:p w14:paraId="10843074" w14:textId="77777777" w:rsidR="0068689B" w:rsidRPr="007355D4" w:rsidRDefault="0068689B" w:rsidP="0068689B">
      <w:pPr>
        <w:jc w:val="both"/>
        <w:rPr>
          <w:rFonts w:asciiTheme="minorHAnsi" w:hAnsiTheme="minorHAnsi" w:cs="Calibri"/>
          <w:color w:val="000000"/>
          <w:spacing w:val="-1"/>
        </w:rPr>
      </w:pPr>
      <w:r w:rsidRPr="007355D4">
        <w:rPr>
          <w:rFonts w:asciiTheme="minorHAnsi" w:hAnsiTheme="minorHAnsi" w:cs="Calibri"/>
        </w:rPr>
        <w:t xml:space="preserve">                                                        Czytelny podpis osoby, upoważnionej do wydawania i odwoływania upoważnień</w:t>
      </w:r>
    </w:p>
    <w:p w14:paraId="3A4387F1" w14:textId="77777777" w:rsidR="0068689B" w:rsidRPr="007355D4" w:rsidRDefault="0068689B" w:rsidP="0068689B">
      <w:pPr>
        <w:pStyle w:val="Text"/>
        <w:spacing w:after="0"/>
        <w:jc w:val="both"/>
        <w:rPr>
          <w:rFonts w:asciiTheme="minorHAnsi" w:hAnsiTheme="minorHAnsi" w:cs="Calibri"/>
          <w:color w:val="000000"/>
          <w:spacing w:val="-1"/>
          <w:sz w:val="22"/>
          <w:szCs w:val="22"/>
          <w:lang w:val="pl-PL"/>
        </w:rPr>
      </w:pPr>
      <w:r w:rsidRPr="007355D4">
        <w:rPr>
          <w:rFonts w:asciiTheme="minorHAnsi" w:hAnsiTheme="minorHAnsi" w:cs="Calibri"/>
          <w:color w:val="000000"/>
          <w:spacing w:val="-1"/>
          <w:sz w:val="22"/>
          <w:szCs w:val="22"/>
          <w:lang w:val="pl-PL"/>
        </w:rPr>
        <w:t xml:space="preserve">                                                                  </w:t>
      </w:r>
    </w:p>
    <w:p w14:paraId="4BC2EC10" w14:textId="77777777" w:rsidR="0068689B" w:rsidRPr="007355D4" w:rsidRDefault="0068689B" w:rsidP="0068689B">
      <w:pPr>
        <w:pStyle w:val="Text"/>
        <w:spacing w:after="0"/>
        <w:ind w:left="15" w:firstLine="0"/>
        <w:jc w:val="both"/>
        <w:rPr>
          <w:rFonts w:asciiTheme="minorHAnsi" w:hAnsiTheme="minorHAnsi" w:cs="Calibri"/>
          <w:color w:val="000000"/>
          <w:spacing w:val="-1"/>
          <w:sz w:val="22"/>
          <w:szCs w:val="22"/>
          <w:lang w:val="pl-PL"/>
        </w:rPr>
      </w:pPr>
    </w:p>
    <w:p w14:paraId="0FE6EE8B" w14:textId="77777777" w:rsidR="0068689B" w:rsidRPr="007355D4" w:rsidRDefault="0068689B" w:rsidP="0068689B">
      <w:pPr>
        <w:pStyle w:val="Text"/>
        <w:spacing w:after="0"/>
        <w:ind w:left="5679" w:firstLine="0"/>
        <w:jc w:val="both"/>
        <w:rPr>
          <w:rFonts w:asciiTheme="minorHAnsi" w:hAnsiTheme="minorHAnsi" w:cs="Calibri"/>
          <w:color w:val="000000"/>
          <w:spacing w:val="-1"/>
          <w:sz w:val="22"/>
          <w:szCs w:val="22"/>
          <w:lang w:val="pl-PL"/>
        </w:rPr>
      </w:pPr>
      <w:r w:rsidRPr="007355D4">
        <w:rPr>
          <w:rFonts w:asciiTheme="minorHAnsi" w:hAnsiTheme="minorHAnsi" w:cs="Calibri"/>
          <w:color w:val="000000"/>
          <w:spacing w:val="-1"/>
          <w:sz w:val="22"/>
          <w:szCs w:val="22"/>
          <w:lang w:val="pl-PL"/>
        </w:rPr>
        <w:t xml:space="preserve">      ______________________________</w:t>
      </w:r>
    </w:p>
    <w:p w14:paraId="2959FDF9" w14:textId="77777777" w:rsidR="0068689B" w:rsidRPr="007355D4" w:rsidRDefault="0068689B" w:rsidP="0068689B">
      <w:pPr>
        <w:pStyle w:val="Text"/>
        <w:spacing w:after="0"/>
        <w:ind w:left="15" w:firstLine="0"/>
        <w:jc w:val="both"/>
        <w:rPr>
          <w:rFonts w:asciiTheme="minorHAnsi" w:hAnsiTheme="minorHAnsi" w:cs="Calibri"/>
          <w:sz w:val="22"/>
          <w:szCs w:val="22"/>
          <w:lang w:val="pl-PL"/>
        </w:rPr>
      </w:pPr>
      <w:r w:rsidRPr="007355D4">
        <w:rPr>
          <w:rFonts w:asciiTheme="minorHAnsi" w:hAnsiTheme="minorHAnsi" w:cs="Calibri"/>
          <w:color w:val="000000"/>
          <w:spacing w:val="-1"/>
          <w:sz w:val="22"/>
          <w:szCs w:val="22"/>
          <w:lang w:val="pl-PL"/>
        </w:rPr>
        <w:t xml:space="preserve">         </w:t>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r>
      <w:r w:rsidRPr="007355D4">
        <w:rPr>
          <w:rFonts w:asciiTheme="minorHAnsi" w:hAnsiTheme="minorHAnsi" w:cs="Calibri"/>
          <w:color w:val="000000"/>
          <w:spacing w:val="-1"/>
          <w:sz w:val="22"/>
          <w:szCs w:val="22"/>
          <w:lang w:val="pl-PL"/>
        </w:rPr>
        <w:tab/>
        <w:t xml:space="preserve">        (miejscowość, data)</w:t>
      </w:r>
    </w:p>
    <w:p w14:paraId="7C710B20" w14:textId="77777777" w:rsidR="0068689B" w:rsidRPr="007355D4" w:rsidRDefault="0068689B" w:rsidP="0068689B">
      <w:pPr>
        <w:jc w:val="both"/>
        <w:rPr>
          <w:rFonts w:asciiTheme="minorHAnsi" w:hAnsiTheme="minorHAnsi" w:cs="Calibri"/>
        </w:rPr>
      </w:pPr>
    </w:p>
    <w:p w14:paraId="17C4CA61" w14:textId="77777777" w:rsidR="0068689B" w:rsidRPr="007355D4" w:rsidRDefault="0068689B" w:rsidP="0068689B">
      <w:pPr>
        <w:jc w:val="both"/>
        <w:rPr>
          <w:rFonts w:asciiTheme="minorHAnsi" w:hAnsiTheme="minorHAnsi" w:cs="Calibri"/>
        </w:rPr>
      </w:pPr>
    </w:p>
    <w:p w14:paraId="7394B989" w14:textId="77777777" w:rsidR="0068689B" w:rsidRPr="007355D4" w:rsidRDefault="0068689B" w:rsidP="0068689B">
      <w:pPr>
        <w:jc w:val="both"/>
        <w:rPr>
          <w:rFonts w:asciiTheme="minorHAnsi" w:hAnsiTheme="minorHAnsi" w:cs="Calibri"/>
        </w:rPr>
      </w:pPr>
      <w:r w:rsidRPr="007355D4">
        <w:rPr>
          <w:rFonts w:asciiTheme="minorHAnsi" w:hAnsiTheme="minorHAnsi" w:cs="Calibri"/>
          <w:b/>
        </w:rPr>
        <w:t>*</w:t>
      </w:r>
      <w:r w:rsidRPr="007355D4">
        <w:rPr>
          <w:rFonts w:asciiTheme="minorHAnsi" w:hAnsiTheme="minorHAnsi" w:cs="Calibri"/>
        </w:rPr>
        <w:t>niepotrzebne skreślić</w:t>
      </w:r>
    </w:p>
    <w:p w14:paraId="2B9EB5DB" w14:textId="77777777" w:rsidR="0068689B" w:rsidRPr="007355D4" w:rsidRDefault="0068689B" w:rsidP="0068689B">
      <w:pPr>
        <w:jc w:val="both"/>
        <w:rPr>
          <w:rFonts w:asciiTheme="minorHAnsi" w:hAnsiTheme="minorHAnsi" w:cs="Calibri"/>
        </w:rPr>
      </w:pPr>
    </w:p>
    <w:p w14:paraId="16940F93" w14:textId="77777777" w:rsidR="00543007" w:rsidRPr="007355D4" w:rsidRDefault="00543007" w:rsidP="000F0E00">
      <w:pPr>
        <w:pStyle w:val="Bezodstpw"/>
        <w:rPr>
          <w:rFonts w:asciiTheme="minorHAnsi" w:hAnsiTheme="minorHAnsi" w:cs="Calibri"/>
        </w:rPr>
      </w:pPr>
    </w:p>
    <w:p w14:paraId="09F4C2CC" w14:textId="77777777" w:rsidR="0068689B" w:rsidRPr="007355D4" w:rsidRDefault="0068689B" w:rsidP="000F0E00">
      <w:pPr>
        <w:pStyle w:val="Bezodstpw"/>
        <w:rPr>
          <w:rFonts w:asciiTheme="minorHAnsi" w:hAnsiTheme="minorHAnsi" w:cstheme="minorHAnsi"/>
        </w:rPr>
      </w:pPr>
    </w:p>
    <w:p w14:paraId="136C7DCE" w14:textId="77777777" w:rsidR="0068689B" w:rsidRPr="007355D4" w:rsidRDefault="0068689B" w:rsidP="000F0E00">
      <w:pPr>
        <w:pStyle w:val="Bezodstpw"/>
        <w:rPr>
          <w:rFonts w:asciiTheme="minorHAnsi" w:hAnsiTheme="minorHAnsi" w:cstheme="minorHAnsi"/>
        </w:rPr>
      </w:pPr>
    </w:p>
    <w:p w14:paraId="75F0E9F2" w14:textId="77777777" w:rsidR="0068689B" w:rsidRPr="007355D4" w:rsidRDefault="0068689B" w:rsidP="000F0E00">
      <w:pPr>
        <w:pStyle w:val="Bezodstpw"/>
        <w:rPr>
          <w:rFonts w:asciiTheme="minorHAnsi" w:hAnsiTheme="minorHAnsi" w:cstheme="minorHAnsi"/>
        </w:rPr>
      </w:pPr>
    </w:p>
    <w:p w14:paraId="364BE84B" w14:textId="77777777" w:rsidR="0068689B" w:rsidRPr="007355D4" w:rsidRDefault="0068689B" w:rsidP="000F0E00">
      <w:pPr>
        <w:pStyle w:val="Bezodstpw"/>
        <w:rPr>
          <w:rFonts w:asciiTheme="minorHAnsi" w:hAnsiTheme="minorHAnsi" w:cstheme="minorHAnsi"/>
        </w:rPr>
      </w:pPr>
    </w:p>
    <w:p w14:paraId="191B56FF" w14:textId="77777777" w:rsidR="0068689B" w:rsidRPr="007355D4" w:rsidRDefault="0068689B" w:rsidP="000F0E00">
      <w:pPr>
        <w:pStyle w:val="Bezodstpw"/>
        <w:rPr>
          <w:rFonts w:asciiTheme="minorHAnsi" w:hAnsiTheme="minorHAnsi" w:cstheme="minorHAnsi"/>
        </w:rPr>
      </w:pPr>
    </w:p>
    <w:p w14:paraId="48E52EA2" w14:textId="77777777" w:rsidR="0068689B" w:rsidRPr="007355D4" w:rsidRDefault="0068689B" w:rsidP="000F0E00">
      <w:pPr>
        <w:pStyle w:val="Bezodstpw"/>
        <w:rPr>
          <w:rFonts w:asciiTheme="minorHAnsi" w:hAnsiTheme="minorHAnsi" w:cstheme="minorHAnsi"/>
        </w:rPr>
      </w:pPr>
    </w:p>
    <w:p w14:paraId="38EF7122" w14:textId="77777777" w:rsidR="0068689B" w:rsidRPr="007355D4" w:rsidRDefault="0068689B" w:rsidP="000F0E00">
      <w:pPr>
        <w:pStyle w:val="Bezodstpw"/>
        <w:rPr>
          <w:rFonts w:asciiTheme="minorHAnsi" w:hAnsiTheme="minorHAnsi" w:cstheme="minorHAnsi"/>
        </w:rPr>
      </w:pPr>
    </w:p>
    <w:p w14:paraId="090641DC" w14:textId="77777777" w:rsidR="0068689B" w:rsidRPr="007355D4" w:rsidRDefault="0068689B" w:rsidP="0068689B">
      <w:pPr>
        <w:spacing w:after="0" w:line="240" w:lineRule="auto"/>
        <w:jc w:val="right"/>
        <w:rPr>
          <w:rFonts w:asciiTheme="minorHAnsi" w:hAnsiTheme="minorHAnsi"/>
          <w:bCs/>
          <w:lang w:eastAsia="pl-PL"/>
        </w:rPr>
      </w:pPr>
    </w:p>
    <w:p w14:paraId="53086EC8" w14:textId="77777777" w:rsidR="0068689B" w:rsidRPr="007355D4" w:rsidRDefault="0068689B" w:rsidP="0068689B">
      <w:pPr>
        <w:spacing w:after="0" w:line="240" w:lineRule="auto"/>
        <w:jc w:val="right"/>
        <w:rPr>
          <w:rFonts w:asciiTheme="minorHAnsi" w:hAnsiTheme="minorHAnsi"/>
          <w:bCs/>
          <w:lang w:eastAsia="pl-PL"/>
        </w:rPr>
      </w:pPr>
      <w:r w:rsidRPr="007355D4">
        <w:rPr>
          <w:rFonts w:asciiTheme="minorHAnsi" w:hAnsiTheme="minorHAnsi"/>
          <w:bCs/>
          <w:lang w:eastAsia="pl-PL"/>
        </w:rPr>
        <w:lastRenderedPageBreak/>
        <w:t>Załącznik do umowy nr 2.1</w:t>
      </w:r>
    </w:p>
    <w:p w14:paraId="058ECDAB" w14:textId="77777777" w:rsidR="0068689B" w:rsidRPr="007355D4" w:rsidRDefault="0068689B" w:rsidP="0068689B">
      <w:pPr>
        <w:spacing w:after="0" w:line="240" w:lineRule="auto"/>
        <w:jc w:val="right"/>
        <w:rPr>
          <w:rFonts w:asciiTheme="minorHAnsi" w:hAnsiTheme="minorHAnsi" w:cs="Calibri"/>
          <w:bCs/>
          <w:lang w:eastAsia="pl-PL"/>
        </w:rPr>
      </w:pPr>
    </w:p>
    <w:p w14:paraId="5274D8E2" w14:textId="77777777" w:rsidR="0068689B" w:rsidRPr="007355D4" w:rsidRDefault="0068689B" w:rsidP="0068689B">
      <w:pPr>
        <w:spacing w:after="0"/>
        <w:jc w:val="center"/>
        <w:rPr>
          <w:rFonts w:asciiTheme="minorHAnsi" w:hAnsiTheme="minorHAnsi" w:cstheme="majorHAnsi"/>
          <w:b/>
        </w:rPr>
      </w:pPr>
      <w:r w:rsidRPr="007355D4">
        <w:rPr>
          <w:rFonts w:asciiTheme="minorHAnsi" w:hAnsiTheme="minorHAnsi" w:cstheme="majorHAnsi"/>
          <w:b/>
        </w:rPr>
        <w:t>INDYWIDUALNY PROGRAM STAŻU</w:t>
      </w:r>
    </w:p>
    <w:p w14:paraId="67B1460B" w14:textId="77777777" w:rsidR="0068689B" w:rsidRPr="007355D4" w:rsidRDefault="0068689B" w:rsidP="0068689B">
      <w:pPr>
        <w:spacing w:after="0" w:line="240" w:lineRule="auto"/>
        <w:jc w:val="right"/>
        <w:rPr>
          <w:rFonts w:asciiTheme="minorHAnsi" w:hAnsiTheme="minorHAnsi" w:cstheme="majorHAnsi"/>
          <w:bCs/>
          <w:lang w:eastAsia="pl-PL"/>
        </w:rPr>
      </w:pPr>
    </w:p>
    <w:p w14:paraId="16D8FC13" w14:textId="77777777" w:rsidR="0068689B" w:rsidRPr="007355D4" w:rsidRDefault="0068689B" w:rsidP="0068689B">
      <w:pPr>
        <w:jc w:val="center"/>
        <w:rPr>
          <w:rFonts w:asciiTheme="minorHAnsi" w:hAnsiTheme="minorHAnsi" w:cstheme="majorHAnsi"/>
        </w:rPr>
      </w:pPr>
      <w:r w:rsidRPr="007355D4">
        <w:rPr>
          <w:rFonts w:asciiTheme="minorHAnsi" w:hAnsiTheme="minorHAnsi" w:cstheme="majorHAnsi"/>
          <w:b/>
          <w:bCs/>
        </w:rPr>
        <w:t>w ramach Projektu "</w:t>
      </w:r>
      <w:r w:rsidRPr="007355D4">
        <w:rPr>
          <w:rStyle w:val="Pogrubienie"/>
          <w:rFonts w:asciiTheme="minorHAnsi" w:hAnsiTheme="minorHAnsi" w:cstheme="majorHAnsi"/>
          <w:shd w:val="clear" w:color="auto" w:fill="FFFFFF"/>
        </w:rPr>
        <w:t>Program wzmocnienia potencjału dydaktycznego Uczelni na rzecz rozwoju regionalnego</w:t>
      </w:r>
      <w:r w:rsidRPr="007355D4">
        <w:rPr>
          <w:rFonts w:asciiTheme="minorHAnsi" w:hAnsiTheme="minorHAnsi" w:cstheme="majorHAnsi"/>
        </w:rPr>
        <w:t>"</w:t>
      </w:r>
    </w:p>
    <w:p w14:paraId="1D4B23D8" w14:textId="77777777" w:rsidR="0068689B" w:rsidRPr="007355D4" w:rsidRDefault="0068689B" w:rsidP="0068689B">
      <w:pPr>
        <w:spacing w:after="0" w:line="240" w:lineRule="auto"/>
        <w:jc w:val="center"/>
        <w:rPr>
          <w:rFonts w:asciiTheme="minorHAnsi" w:hAnsiTheme="minorHAnsi" w:cstheme="majorHAnsi"/>
          <w:lang w:eastAsia="pl-PL"/>
        </w:rPr>
      </w:pPr>
    </w:p>
    <w:p w14:paraId="66AADF1F"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Imię i Nazwisko Stażysty …………………………………………………………..……………………………….....…...</w:t>
      </w:r>
      <w:r w:rsidRPr="007355D4">
        <w:rPr>
          <w:rFonts w:asciiTheme="minorHAnsi" w:hAnsiTheme="minorHAnsi" w:cstheme="majorHAnsi"/>
        </w:rPr>
        <w:br/>
        <w:t>Kierunek studiów……………………………………….…… /specjalność …………………………………………………...</w:t>
      </w:r>
      <w:r w:rsidRPr="007355D4">
        <w:rPr>
          <w:rFonts w:asciiTheme="minorHAnsi" w:hAnsiTheme="minorHAnsi" w:cstheme="majorHAnsi"/>
        </w:rPr>
        <w:br/>
        <w:t>Instytucja przyjmująca na Staż ………………………………………………………….…………………………………..…</w:t>
      </w:r>
    </w:p>
    <w:p w14:paraId="443E974E"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w:t>
      </w:r>
    </w:p>
    <w:p w14:paraId="303F6C85"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Miejsce odbywania Stażu ………………………………………………………………………………………………….….…</w:t>
      </w:r>
    </w:p>
    <w:p w14:paraId="0C32F459"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Okres trwania Stażu.....................................………………………………………………………………….…………..</w:t>
      </w:r>
    </w:p>
    <w:p w14:paraId="19D4BF7E"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Dane Opiekuna Stażu :</w:t>
      </w:r>
    </w:p>
    <w:p w14:paraId="11C3115A"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imię i nazwisko:………………………………………………………………………………………………………………………….</w:t>
      </w:r>
    </w:p>
    <w:p w14:paraId="037D759A"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numer kontaktowy i adres e-mail:………………………………………………………………………..…..……………….</w:t>
      </w:r>
    </w:p>
    <w:p w14:paraId="7F15487E" w14:textId="77777777" w:rsidR="0068689B" w:rsidRPr="007355D4" w:rsidRDefault="0068689B" w:rsidP="0068689B">
      <w:pPr>
        <w:spacing w:after="0" w:line="360" w:lineRule="auto"/>
        <w:jc w:val="both"/>
        <w:rPr>
          <w:rFonts w:asciiTheme="minorHAnsi" w:hAnsiTheme="minorHAnsi" w:cstheme="majorHAnsi"/>
          <w:b/>
        </w:rPr>
      </w:pPr>
    </w:p>
    <w:p w14:paraId="6E8B08C6" w14:textId="77777777" w:rsidR="0068689B" w:rsidRPr="007355D4" w:rsidRDefault="0068689B" w:rsidP="0068689B">
      <w:pPr>
        <w:spacing w:after="0" w:line="360" w:lineRule="auto"/>
        <w:jc w:val="both"/>
        <w:rPr>
          <w:rFonts w:asciiTheme="minorHAnsi" w:hAnsiTheme="minorHAnsi" w:cstheme="majorHAnsi"/>
          <w:b/>
        </w:rPr>
      </w:pPr>
      <w:r w:rsidRPr="007355D4">
        <w:rPr>
          <w:rFonts w:asciiTheme="minorHAnsi" w:hAnsiTheme="minorHAnsi" w:cstheme="majorHAnsi"/>
          <w:b/>
        </w:rPr>
        <w:t>Zakres zadań zawodowych wykonywanych przez Stażystę w czasie odbywania Stażu:</w:t>
      </w:r>
    </w:p>
    <w:p w14:paraId="66DC8FA2"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w:t>
      </w:r>
    </w:p>
    <w:p w14:paraId="367F35DC" w14:textId="77777777" w:rsidR="0068689B" w:rsidRPr="007355D4" w:rsidRDefault="0068689B" w:rsidP="0068689B">
      <w:pPr>
        <w:spacing w:after="120" w:line="240" w:lineRule="auto"/>
        <w:jc w:val="both"/>
        <w:rPr>
          <w:rFonts w:asciiTheme="minorHAnsi" w:hAnsiTheme="minorHAnsi" w:cstheme="majorHAnsi"/>
          <w:b/>
        </w:rPr>
      </w:pPr>
      <w:r w:rsidRPr="007355D4">
        <w:rPr>
          <w:rFonts w:asciiTheme="minorHAnsi" w:hAnsiTheme="minorHAnsi" w:cstheme="majorHAnsi"/>
          <w:b/>
        </w:rPr>
        <w:t>Rodzaj wiedzy, kompetencji społecznych oraz umiejętności możliwych do nabycia w trakcie odbywania Stażu zgodnych z efektami kształcenia dla ww. kierunku studiów:</w:t>
      </w:r>
    </w:p>
    <w:p w14:paraId="49420400" w14:textId="77777777" w:rsidR="0068689B" w:rsidRPr="007355D4" w:rsidRDefault="0068689B" w:rsidP="0068689B">
      <w:pPr>
        <w:spacing w:after="0"/>
        <w:jc w:val="both"/>
        <w:rPr>
          <w:rFonts w:asciiTheme="minorHAnsi" w:hAnsiTheme="minorHAnsi" w:cstheme="majorHAnsi"/>
        </w:rPr>
      </w:pPr>
      <w:r w:rsidRPr="007355D4">
        <w:rPr>
          <w:rFonts w:asciiTheme="minorHAnsi" w:hAnsiTheme="minorHAnsi" w:cstheme="majorHAnsi"/>
        </w:rPr>
        <w:t>…………………………………………………………………………………………………...…………………………………………………………………………………………………...…………………………………………………………………………………………………...…………………………………………………………………………………………………...…………………………………………………………………………………………………...............................................................................................................................................................................................................................................</w:t>
      </w:r>
    </w:p>
    <w:p w14:paraId="04A04DFE" w14:textId="77777777" w:rsidR="0068689B" w:rsidRPr="007355D4" w:rsidRDefault="0068689B" w:rsidP="0068689B">
      <w:pPr>
        <w:spacing w:after="0" w:line="240" w:lineRule="auto"/>
        <w:rPr>
          <w:rFonts w:asciiTheme="minorHAnsi" w:hAnsiTheme="minorHAnsi" w:cstheme="majorHAnsi"/>
          <w:b/>
        </w:rPr>
      </w:pPr>
    </w:p>
    <w:p w14:paraId="14DCC286" w14:textId="77777777" w:rsidR="0068689B" w:rsidRPr="007355D4" w:rsidRDefault="0068689B" w:rsidP="0068689B">
      <w:pPr>
        <w:spacing w:after="360" w:line="240" w:lineRule="auto"/>
        <w:rPr>
          <w:rFonts w:asciiTheme="minorHAnsi" w:hAnsiTheme="minorHAnsi" w:cstheme="majorHAnsi"/>
          <w:b/>
        </w:rPr>
      </w:pPr>
      <w:r w:rsidRPr="007355D4">
        <w:rPr>
          <w:rFonts w:asciiTheme="minorHAnsi" w:hAnsiTheme="minorHAnsi" w:cstheme="majorHAnsi"/>
          <w:b/>
        </w:rPr>
        <w:t>Podpisy:</w:t>
      </w:r>
    </w:p>
    <w:p w14:paraId="741F3976" w14:textId="77777777" w:rsidR="0068689B" w:rsidRPr="007355D4" w:rsidRDefault="0068689B" w:rsidP="0068689B">
      <w:pPr>
        <w:spacing w:after="240" w:line="240" w:lineRule="auto"/>
        <w:rPr>
          <w:rFonts w:asciiTheme="minorHAnsi" w:hAnsiTheme="minorHAnsi" w:cstheme="majorHAnsi"/>
        </w:rPr>
      </w:pPr>
      <w:r w:rsidRPr="007355D4">
        <w:rPr>
          <w:rFonts w:asciiTheme="minorHAnsi" w:hAnsiTheme="minorHAnsi" w:cstheme="majorHAnsi"/>
        </w:rPr>
        <w:t>Stażysta ………………………………….....................................................................……………………….</w:t>
      </w:r>
    </w:p>
    <w:p w14:paraId="6CEC5934" w14:textId="77777777" w:rsidR="0068689B" w:rsidRPr="007355D4" w:rsidRDefault="0068689B" w:rsidP="0068689B">
      <w:pPr>
        <w:spacing w:after="240" w:line="240" w:lineRule="auto"/>
        <w:rPr>
          <w:rFonts w:asciiTheme="minorHAnsi" w:hAnsiTheme="minorHAnsi" w:cstheme="majorHAnsi"/>
        </w:rPr>
      </w:pPr>
      <w:r w:rsidRPr="007355D4">
        <w:rPr>
          <w:rFonts w:asciiTheme="minorHAnsi" w:hAnsiTheme="minorHAnsi" w:cstheme="majorHAnsi"/>
        </w:rPr>
        <w:t>Opiekun Stażu …………………......................................................…………………………………………...</w:t>
      </w:r>
    </w:p>
    <w:p w14:paraId="42270B1D" w14:textId="77777777" w:rsidR="0068689B" w:rsidRPr="007355D4" w:rsidRDefault="0068689B" w:rsidP="0068689B">
      <w:pPr>
        <w:spacing w:after="240" w:line="240" w:lineRule="auto"/>
        <w:rPr>
          <w:rFonts w:asciiTheme="minorHAnsi" w:hAnsiTheme="minorHAnsi" w:cstheme="majorHAnsi"/>
        </w:rPr>
      </w:pPr>
      <w:r w:rsidRPr="007355D4">
        <w:rPr>
          <w:rFonts w:asciiTheme="minorHAnsi" w:hAnsiTheme="minorHAnsi" w:cstheme="majorHAnsi"/>
        </w:rPr>
        <w:t>Instytucja przyjmująca na Staż…………......................................................…………………….………</w:t>
      </w:r>
    </w:p>
    <w:p w14:paraId="6EE22EAD" w14:textId="77777777" w:rsidR="0068689B" w:rsidRPr="007355D4" w:rsidRDefault="0068689B" w:rsidP="0068689B">
      <w:pPr>
        <w:widowControl w:val="0"/>
        <w:autoSpaceDE w:val="0"/>
        <w:autoSpaceDN w:val="0"/>
        <w:adjustRightInd w:val="0"/>
        <w:spacing w:after="0" w:line="240" w:lineRule="auto"/>
        <w:ind w:left="20"/>
        <w:rPr>
          <w:rFonts w:asciiTheme="minorHAnsi" w:hAnsiTheme="minorHAnsi" w:cstheme="majorHAnsi"/>
        </w:rPr>
      </w:pPr>
      <w:r w:rsidRPr="007355D4">
        <w:rPr>
          <w:rFonts w:asciiTheme="minorHAnsi" w:hAnsiTheme="minorHAnsi" w:cstheme="majorHAnsi"/>
        </w:rPr>
        <w:t>Koordynator Staży w AIK……………...................………...........................................………….……..</w:t>
      </w:r>
    </w:p>
    <w:p w14:paraId="2AAD5614" w14:textId="77777777" w:rsidR="0068689B" w:rsidRPr="007355D4" w:rsidRDefault="0068689B" w:rsidP="0068689B">
      <w:pPr>
        <w:spacing w:after="0" w:line="240" w:lineRule="auto"/>
        <w:ind w:left="2124" w:firstLine="708"/>
        <w:rPr>
          <w:rFonts w:asciiTheme="minorHAnsi" w:hAnsiTheme="minorHAnsi" w:cstheme="majorHAnsi"/>
        </w:rPr>
      </w:pPr>
    </w:p>
    <w:p w14:paraId="56CBF66F" w14:textId="77777777" w:rsidR="0068689B" w:rsidRPr="007355D4" w:rsidRDefault="0068689B" w:rsidP="0068689B">
      <w:pPr>
        <w:spacing w:after="0" w:line="240" w:lineRule="auto"/>
        <w:ind w:left="2124" w:firstLine="708"/>
        <w:rPr>
          <w:rFonts w:asciiTheme="minorHAnsi" w:hAnsiTheme="minorHAnsi" w:cstheme="majorHAnsi"/>
        </w:rPr>
      </w:pPr>
    </w:p>
    <w:p w14:paraId="69B9F0DD" w14:textId="77777777" w:rsidR="0068689B" w:rsidRPr="007355D4" w:rsidRDefault="0068689B" w:rsidP="0068689B">
      <w:pPr>
        <w:spacing w:after="0" w:line="240" w:lineRule="auto"/>
        <w:ind w:left="2124" w:firstLine="708"/>
        <w:rPr>
          <w:rFonts w:asciiTheme="minorHAnsi" w:hAnsiTheme="minorHAnsi" w:cstheme="majorHAnsi"/>
        </w:rPr>
      </w:pPr>
    </w:p>
    <w:p w14:paraId="49303BDC" w14:textId="77777777" w:rsidR="0068689B" w:rsidRPr="007355D4" w:rsidRDefault="0068689B" w:rsidP="0068689B">
      <w:pPr>
        <w:spacing w:after="0" w:line="240" w:lineRule="auto"/>
        <w:ind w:left="2124" w:firstLine="708"/>
        <w:rPr>
          <w:rFonts w:asciiTheme="minorHAnsi" w:hAnsiTheme="minorHAnsi" w:cstheme="majorHAnsi"/>
        </w:rPr>
      </w:pPr>
    </w:p>
    <w:p w14:paraId="5A7539CB" w14:textId="77777777" w:rsidR="0068689B" w:rsidRPr="007355D4" w:rsidRDefault="0068689B" w:rsidP="0068689B">
      <w:pPr>
        <w:spacing w:after="0" w:line="240" w:lineRule="auto"/>
        <w:ind w:left="2124" w:firstLine="708"/>
        <w:rPr>
          <w:rFonts w:asciiTheme="minorHAnsi" w:hAnsiTheme="minorHAnsi" w:cstheme="majorHAnsi"/>
        </w:rPr>
      </w:pPr>
    </w:p>
    <w:p w14:paraId="76258633" w14:textId="0DE1CE20" w:rsidR="0068689B" w:rsidRPr="007355D4" w:rsidRDefault="0068689B" w:rsidP="0068689B">
      <w:pPr>
        <w:spacing w:after="0" w:line="240" w:lineRule="auto"/>
        <w:ind w:left="2124" w:firstLine="708"/>
        <w:rPr>
          <w:rFonts w:asciiTheme="minorHAnsi" w:hAnsiTheme="minorHAnsi" w:cstheme="majorHAnsi"/>
        </w:rPr>
      </w:pPr>
      <w:r w:rsidRPr="007355D4">
        <w:rPr>
          <w:rFonts w:asciiTheme="minorHAnsi" w:hAnsiTheme="minorHAnsi" w:cstheme="majorHAnsi"/>
          <w:b/>
        </w:rPr>
        <w:t>HARMONOGRAM PRACY STAŻYSTY*</w:t>
      </w:r>
    </w:p>
    <w:p w14:paraId="189A4D56" w14:textId="77777777" w:rsidR="0068689B" w:rsidRPr="007355D4" w:rsidRDefault="0068689B" w:rsidP="0068689B">
      <w:pPr>
        <w:spacing w:line="240" w:lineRule="auto"/>
        <w:jc w:val="center"/>
        <w:rPr>
          <w:rFonts w:asciiTheme="minorHAnsi" w:hAnsiTheme="minorHAnsi" w:cstheme="majorHAnsi"/>
        </w:rPr>
      </w:pPr>
      <w:r w:rsidRPr="007355D4">
        <w:rPr>
          <w:rFonts w:asciiTheme="minorHAnsi" w:hAnsiTheme="minorHAnsi" w:cstheme="majorHAnsi"/>
        </w:rPr>
        <w:t>w ramach Projektu "</w:t>
      </w:r>
      <w:r w:rsidRPr="007355D4">
        <w:rPr>
          <w:rStyle w:val="Pogrubienie"/>
          <w:rFonts w:asciiTheme="minorHAnsi" w:hAnsiTheme="minorHAnsi" w:cstheme="majorHAnsi"/>
          <w:shd w:val="clear" w:color="auto" w:fill="FFFFFF"/>
        </w:rPr>
        <w:t>Program wzmocnienia potencjału dydaktycznego Uczelni na rzecz rozwoju regionalnego</w:t>
      </w:r>
      <w:r w:rsidRPr="007355D4">
        <w:rPr>
          <w:rFonts w:asciiTheme="minorHAnsi" w:hAnsiTheme="minorHAnsi" w:cstheme="majorHAnsi"/>
        </w:rPr>
        <w:t>"</w:t>
      </w:r>
    </w:p>
    <w:p w14:paraId="7295AAFD"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Imię i nazwisko Stażysty: ……....................………………………………………………………………...</w:t>
      </w:r>
    </w:p>
    <w:p w14:paraId="72CDA870"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Miejsce realizacji Stażu…………………………................………........……………………………………</w:t>
      </w:r>
    </w:p>
    <w:p w14:paraId="56C3CCB1"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Opiekun Stażu (imię, nazwisko):……….........................................................................................……………….</w:t>
      </w:r>
    </w:p>
    <w:tbl>
      <w:tblPr>
        <w:tblW w:w="9047"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4"/>
        <w:gridCol w:w="2525"/>
        <w:gridCol w:w="2896"/>
        <w:gridCol w:w="2632"/>
      </w:tblGrid>
      <w:tr w:rsidR="0068689B" w:rsidRPr="007355D4" w14:paraId="14B34E98" w14:textId="77777777" w:rsidTr="0068689B">
        <w:tc>
          <w:tcPr>
            <w:tcW w:w="994" w:type="dxa"/>
            <w:vMerge w:val="restart"/>
            <w:shd w:val="clear" w:color="auto" w:fill="D9D9D9" w:themeFill="background1" w:themeFillShade="D9"/>
          </w:tcPr>
          <w:p w14:paraId="309093D2" w14:textId="77777777" w:rsidR="0068689B" w:rsidRPr="007355D4" w:rsidRDefault="0068689B" w:rsidP="0068689B">
            <w:pPr>
              <w:widowControl w:val="0"/>
              <w:autoSpaceDE w:val="0"/>
              <w:autoSpaceDN w:val="0"/>
              <w:adjustRightInd w:val="0"/>
              <w:spacing w:before="240" w:after="0" w:line="240" w:lineRule="auto"/>
              <w:rPr>
                <w:rFonts w:asciiTheme="minorHAnsi" w:hAnsiTheme="minorHAnsi"/>
                <w:lang w:eastAsia="pl-PL"/>
              </w:rPr>
            </w:pPr>
            <w:r w:rsidRPr="007355D4">
              <w:rPr>
                <w:rFonts w:asciiTheme="minorHAnsi" w:hAnsiTheme="minorHAnsi"/>
                <w:lang w:eastAsia="pl-PL"/>
              </w:rPr>
              <w:t>Dzień miesiąca</w:t>
            </w:r>
          </w:p>
        </w:tc>
        <w:tc>
          <w:tcPr>
            <w:tcW w:w="8053" w:type="dxa"/>
            <w:gridSpan w:val="3"/>
            <w:shd w:val="clear" w:color="auto" w:fill="D9D9D9" w:themeFill="background1" w:themeFillShade="D9"/>
          </w:tcPr>
          <w:p w14:paraId="358399E2"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Miesiąc realizacji stażu</w:t>
            </w:r>
          </w:p>
        </w:tc>
      </w:tr>
      <w:tr w:rsidR="0068689B" w:rsidRPr="007355D4" w14:paraId="427E3FB1" w14:textId="77777777" w:rsidTr="0068689B">
        <w:tc>
          <w:tcPr>
            <w:tcW w:w="994" w:type="dxa"/>
            <w:vMerge/>
            <w:shd w:val="clear" w:color="auto" w:fill="D9D9D9" w:themeFill="background1" w:themeFillShade="D9"/>
          </w:tcPr>
          <w:p w14:paraId="3DDAC86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525" w:type="dxa"/>
          </w:tcPr>
          <w:p w14:paraId="0D45FCB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p w14:paraId="50FBE8C4"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r w:rsidRPr="007355D4">
              <w:rPr>
                <w:rFonts w:asciiTheme="minorHAnsi" w:hAnsiTheme="minorHAnsi"/>
                <w:lang w:eastAsia="pl-PL"/>
              </w:rPr>
              <w:t>……………………..</w:t>
            </w:r>
          </w:p>
        </w:tc>
        <w:tc>
          <w:tcPr>
            <w:tcW w:w="2896" w:type="dxa"/>
          </w:tcPr>
          <w:p w14:paraId="6B1D989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p w14:paraId="6972EC0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r w:rsidRPr="007355D4">
              <w:rPr>
                <w:rFonts w:asciiTheme="minorHAnsi" w:hAnsiTheme="minorHAnsi"/>
                <w:lang w:eastAsia="pl-PL"/>
              </w:rPr>
              <w:t>………………………….</w:t>
            </w:r>
          </w:p>
        </w:tc>
        <w:tc>
          <w:tcPr>
            <w:tcW w:w="2632" w:type="dxa"/>
          </w:tcPr>
          <w:p w14:paraId="78D6DF2D"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p w14:paraId="663CB87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r w:rsidRPr="007355D4">
              <w:rPr>
                <w:rFonts w:asciiTheme="minorHAnsi" w:hAnsiTheme="minorHAnsi"/>
                <w:lang w:eastAsia="pl-PL"/>
              </w:rPr>
              <w:t>……………………….</w:t>
            </w:r>
          </w:p>
        </w:tc>
      </w:tr>
      <w:tr w:rsidR="0068689B" w:rsidRPr="007355D4" w14:paraId="556B194F" w14:textId="77777777" w:rsidTr="0068689B">
        <w:tc>
          <w:tcPr>
            <w:tcW w:w="994" w:type="dxa"/>
          </w:tcPr>
          <w:p w14:paraId="005E508E"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w:t>
            </w:r>
          </w:p>
        </w:tc>
        <w:tc>
          <w:tcPr>
            <w:tcW w:w="2525" w:type="dxa"/>
          </w:tcPr>
          <w:p w14:paraId="3D45169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1E80E29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180CDFC"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7CE9401" w14:textId="77777777" w:rsidTr="0068689B">
        <w:tc>
          <w:tcPr>
            <w:tcW w:w="994" w:type="dxa"/>
          </w:tcPr>
          <w:p w14:paraId="08B6C099"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w:t>
            </w:r>
          </w:p>
        </w:tc>
        <w:tc>
          <w:tcPr>
            <w:tcW w:w="2525" w:type="dxa"/>
          </w:tcPr>
          <w:p w14:paraId="6607595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2FB3B7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B2439E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146A01C2" w14:textId="77777777" w:rsidTr="0068689B">
        <w:tc>
          <w:tcPr>
            <w:tcW w:w="994" w:type="dxa"/>
          </w:tcPr>
          <w:p w14:paraId="4B10EDF0"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3</w:t>
            </w:r>
          </w:p>
        </w:tc>
        <w:tc>
          <w:tcPr>
            <w:tcW w:w="2525" w:type="dxa"/>
          </w:tcPr>
          <w:p w14:paraId="6384E88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7CD962CC"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AB0318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0AB29DA" w14:textId="77777777" w:rsidTr="0068689B">
        <w:tc>
          <w:tcPr>
            <w:tcW w:w="994" w:type="dxa"/>
          </w:tcPr>
          <w:p w14:paraId="41D23BE7"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4</w:t>
            </w:r>
          </w:p>
        </w:tc>
        <w:tc>
          <w:tcPr>
            <w:tcW w:w="2525" w:type="dxa"/>
          </w:tcPr>
          <w:p w14:paraId="3950F13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7143E00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3F6DDE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11002F1F" w14:textId="77777777" w:rsidTr="0068689B">
        <w:tc>
          <w:tcPr>
            <w:tcW w:w="994" w:type="dxa"/>
          </w:tcPr>
          <w:p w14:paraId="0171689D"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5</w:t>
            </w:r>
          </w:p>
        </w:tc>
        <w:tc>
          <w:tcPr>
            <w:tcW w:w="2525" w:type="dxa"/>
          </w:tcPr>
          <w:p w14:paraId="76C70F6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DA6970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0AFC6D7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30C2DDD3" w14:textId="77777777" w:rsidTr="0068689B">
        <w:tc>
          <w:tcPr>
            <w:tcW w:w="994" w:type="dxa"/>
          </w:tcPr>
          <w:p w14:paraId="4F1C7747"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6</w:t>
            </w:r>
          </w:p>
        </w:tc>
        <w:tc>
          <w:tcPr>
            <w:tcW w:w="2525" w:type="dxa"/>
          </w:tcPr>
          <w:p w14:paraId="1218AF6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580E606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A963D8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50F292D" w14:textId="77777777" w:rsidTr="0068689B">
        <w:tc>
          <w:tcPr>
            <w:tcW w:w="994" w:type="dxa"/>
          </w:tcPr>
          <w:p w14:paraId="3EC4BE92"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7</w:t>
            </w:r>
          </w:p>
        </w:tc>
        <w:tc>
          <w:tcPr>
            <w:tcW w:w="2525" w:type="dxa"/>
          </w:tcPr>
          <w:p w14:paraId="1CCFB57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67725D1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9693B2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0A0E4C71" w14:textId="77777777" w:rsidTr="0068689B">
        <w:tc>
          <w:tcPr>
            <w:tcW w:w="994" w:type="dxa"/>
          </w:tcPr>
          <w:p w14:paraId="71AB6D4D"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8</w:t>
            </w:r>
          </w:p>
        </w:tc>
        <w:tc>
          <w:tcPr>
            <w:tcW w:w="2525" w:type="dxa"/>
          </w:tcPr>
          <w:p w14:paraId="588D0786"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356696E4"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BB7824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5A58FA2C" w14:textId="77777777" w:rsidTr="0068689B">
        <w:tc>
          <w:tcPr>
            <w:tcW w:w="994" w:type="dxa"/>
          </w:tcPr>
          <w:p w14:paraId="619752AE"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9</w:t>
            </w:r>
          </w:p>
        </w:tc>
        <w:tc>
          <w:tcPr>
            <w:tcW w:w="2525" w:type="dxa"/>
          </w:tcPr>
          <w:p w14:paraId="054BCFE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874947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B7032C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41DC059" w14:textId="77777777" w:rsidTr="0068689B">
        <w:tc>
          <w:tcPr>
            <w:tcW w:w="994" w:type="dxa"/>
          </w:tcPr>
          <w:p w14:paraId="228249D2"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10</w:t>
            </w:r>
          </w:p>
        </w:tc>
        <w:tc>
          <w:tcPr>
            <w:tcW w:w="2525" w:type="dxa"/>
          </w:tcPr>
          <w:p w14:paraId="7B56BCF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99CABC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1A77770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5660B118" w14:textId="77777777" w:rsidTr="0068689B">
        <w:tc>
          <w:tcPr>
            <w:tcW w:w="994" w:type="dxa"/>
          </w:tcPr>
          <w:p w14:paraId="346905C0"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11</w:t>
            </w:r>
          </w:p>
        </w:tc>
        <w:tc>
          <w:tcPr>
            <w:tcW w:w="2525" w:type="dxa"/>
          </w:tcPr>
          <w:p w14:paraId="3C0E747C"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11979BC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0040F0C0"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3BB8CFCF" w14:textId="77777777" w:rsidTr="0068689B">
        <w:tc>
          <w:tcPr>
            <w:tcW w:w="994" w:type="dxa"/>
          </w:tcPr>
          <w:p w14:paraId="5676BA2A"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12</w:t>
            </w:r>
          </w:p>
        </w:tc>
        <w:tc>
          <w:tcPr>
            <w:tcW w:w="2525" w:type="dxa"/>
          </w:tcPr>
          <w:p w14:paraId="23D0BA5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1988A63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A5C8DC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55169C87" w14:textId="77777777" w:rsidTr="0068689B">
        <w:tc>
          <w:tcPr>
            <w:tcW w:w="994" w:type="dxa"/>
          </w:tcPr>
          <w:p w14:paraId="3C0905FA"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13</w:t>
            </w:r>
          </w:p>
        </w:tc>
        <w:tc>
          <w:tcPr>
            <w:tcW w:w="2525" w:type="dxa"/>
          </w:tcPr>
          <w:p w14:paraId="41371020"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7872805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BB1F526"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245ABDED" w14:textId="77777777" w:rsidTr="0068689B">
        <w:tc>
          <w:tcPr>
            <w:tcW w:w="994" w:type="dxa"/>
          </w:tcPr>
          <w:p w14:paraId="5F7FCC32"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14</w:t>
            </w:r>
          </w:p>
        </w:tc>
        <w:tc>
          <w:tcPr>
            <w:tcW w:w="2525" w:type="dxa"/>
          </w:tcPr>
          <w:p w14:paraId="44C97C3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00B04DD0"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06A5DEA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6F26E082" w14:textId="77777777" w:rsidTr="0068689B">
        <w:tc>
          <w:tcPr>
            <w:tcW w:w="994" w:type="dxa"/>
          </w:tcPr>
          <w:p w14:paraId="4835009A"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15</w:t>
            </w:r>
          </w:p>
        </w:tc>
        <w:tc>
          <w:tcPr>
            <w:tcW w:w="2525" w:type="dxa"/>
          </w:tcPr>
          <w:p w14:paraId="3464E3C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1D834AEC"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0DDFC5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5598B90" w14:textId="77777777" w:rsidTr="0068689B">
        <w:tc>
          <w:tcPr>
            <w:tcW w:w="994" w:type="dxa"/>
          </w:tcPr>
          <w:p w14:paraId="417FD6EF"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16</w:t>
            </w:r>
          </w:p>
        </w:tc>
        <w:tc>
          <w:tcPr>
            <w:tcW w:w="2525" w:type="dxa"/>
          </w:tcPr>
          <w:p w14:paraId="6065647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2CCC1AAC"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D28127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63512DD" w14:textId="77777777" w:rsidTr="0068689B">
        <w:tc>
          <w:tcPr>
            <w:tcW w:w="994" w:type="dxa"/>
          </w:tcPr>
          <w:p w14:paraId="074C0AD4"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17</w:t>
            </w:r>
          </w:p>
        </w:tc>
        <w:tc>
          <w:tcPr>
            <w:tcW w:w="2525" w:type="dxa"/>
          </w:tcPr>
          <w:p w14:paraId="0B480FB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668F381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1F66CF8D"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CD74E8F" w14:textId="77777777" w:rsidTr="0068689B">
        <w:tc>
          <w:tcPr>
            <w:tcW w:w="994" w:type="dxa"/>
          </w:tcPr>
          <w:p w14:paraId="7D217C6D"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18</w:t>
            </w:r>
          </w:p>
        </w:tc>
        <w:tc>
          <w:tcPr>
            <w:tcW w:w="2525" w:type="dxa"/>
          </w:tcPr>
          <w:p w14:paraId="08AF612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B2DE875"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B3BB68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5B42EE0E" w14:textId="77777777" w:rsidTr="0068689B">
        <w:tc>
          <w:tcPr>
            <w:tcW w:w="994" w:type="dxa"/>
          </w:tcPr>
          <w:p w14:paraId="6AEDB025"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19</w:t>
            </w:r>
          </w:p>
        </w:tc>
        <w:tc>
          <w:tcPr>
            <w:tcW w:w="2525" w:type="dxa"/>
          </w:tcPr>
          <w:p w14:paraId="3B8B605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6CFCE9C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DA0C21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0393385" w14:textId="77777777" w:rsidTr="0068689B">
        <w:tc>
          <w:tcPr>
            <w:tcW w:w="994" w:type="dxa"/>
          </w:tcPr>
          <w:p w14:paraId="31B37909"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20</w:t>
            </w:r>
          </w:p>
        </w:tc>
        <w:tc>
          <w:tcPr>
            <w:tcW w:w="2525" w:type="dxa"/>
          </w:tcPr>
          <w:p w14:paraId="4D3721F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571ED67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515CBD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0F8D029D" w14:textId="77777777" w:rsidTr="0068689B">
        <w:tc>
          <w:tcPr>
            <w:tcW w:w="994" w:type="dxa"/>
          </w:tcPr>
          <w:p w14:paraId="6D7A554C"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21</w:t>
            </w:r>
          </w:p>
        </w:tc>
        <w:tc>
          <w:tcPr>
            <w:tcW w:w="2525" w:type="dxa"/>
          </w:tcPr>
          <w:p w14:paraId="0927389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40B3265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33D1B80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6AF63A30" w14:textId="77777777" w:rsidTr="0068689B">
        <w:tc>
          <w:tcPr>
            <w:tcW w:w="994" w:type="dxa"/>
          </w:tcPr>
          <w:p w14:paraId="2FAA0B5E"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22</w:t>
            </w:r>
          </w:p>
        </w:tc>
        <w:tc>
          <w:tcPr>
            <w:tcW w:w="2525" w:type="dxa"/>
          </w:tcPr>
          <w:p w14:paraId="2982CFD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1A6B676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569E80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2BC9C603" w14:textId="77777777" w:rsidTr="0068689B">
        <w:tc>
          <w:tcPr>
            <w:tcW w:w="994" w:type="dxa"/>
          </w:tcPr>
          <w:p w14:paraId="03233CC0"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23</w:t>
            </w:r>
          </w:p>
        </w:tc>
        <w:tc>
          <w:tcPr>
            <w:tcW w:w="2525" w:type="dxa"/>
          </w:tcPr>
          <w:p w14:paraId="79DE483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5F858E9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1BB5C1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4720909" w14:textId="77777777" w:rsidTr="0068689B">
        <w:tc>
          <w:tcPr>
            <w:tcW w:w="994" w:type="dxa"/>
          </w:tcPr>
          <w:p w14:paraId="76BE3621"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24</w:t>
            </w:r>
          </w:p>
        </w:tc>
        <w:tc>
          <w:tcPr>
            <w:tcW w:w="2525" w:type="dxa"/>
          </w:tcPr>
          <w:p w14:paraId="7A2F9668"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0EAA0EE4"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D0A051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7245B6A9" w14:textId="77777777" w:rsidTr="0068689B">
        <w:tc>
          <w:tcPr>
            <w:tcW w:w="994" w:type="dxa"/>
          </w:tcPr>
          <w:p w14:paraId="55D19BA0"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25</w:t>
            </w:r>
          </w:p>
        </w:tc>
        <w:tc>
          <w:tcPr>
            <w:tcW w:w="2525" w:type="dxa"/>
          </w:tcPr>
          <w:p w14:paraId="654C1E9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343F76E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01C15E2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F0AB1A1" w14:textId="77777777" w:rsidTr="0068689B">
        <w:tc>
          <w:tcPr>
            <w:tcW w:w="994" w:type="dxa"/>
          </w:tcPr>
          <w:p w14:paraId="777D6FF3"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26</w:t>
            </w:r>
          </w:p>
        </w:tc>
        <w:tc>
          <w:tcPr>
            <w:tcW w:w="2525" w:type="dxa"/>
          </w:tcPr>
          <w:p w14:paraId="223CA61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0BBD11C9"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6F5FF36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1B5C0A06" w14:textId="77777777" w:rsidTr="0068689B">
        <w:tc>
          <w:tcPr>
            <w:tcW w:w="994" w:type="dxa"/>
          </w:tcPr>
          <w:p w14:paraId="684D5244"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27</w:t>
            </w:r>
          </w:p>
        </w:tc>
        <w:tc>
          <w:tcPr>
            <w:tcW w:w="2525" w:type="dxa"/>
          </w:tcPr>
          <w:p w14:paraId="7959E04D"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07FEF5D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5B2AFDE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303F6642" w14:textId="77777777" w:rsidTr="0068689B">
        <w:tc>
          <w:tcPr>
            <w:tcW w:w="994" w:type="dxa"/>
          </w:tcPr>
          <w:p w14:paraId="34F94001"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28</w:t>
            </w:r>
          </w:p>
        </w:tc>
        <w:tc>
          <w:tcPr>
            <w:tcW w:w="2525" w:type="dxa"/>
          </w:tcPr>
          <w:p w14:paraId="59192633"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34DB6971"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6068D1A4"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5D408948" w14:textId="77777777" w:rsidTr="0068689B">
        <w:tc>
          <w:tcPr>
            <w:tcW w:w="994" w:type="dxa"/>
          </w:tcPr>
          <w:p w14:paraId="0B42B81D"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29</w:t>
            </w:r>
          </w:p>
        </w:tc>
        <w:tc>
          <w:tcPr>
            <w:tcW w:w="2525" w:type="dxa"/>
          </w:tcPr>
          <w:p w14:paraId="199DE49D"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595817B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2393195B"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27ABE0B2" w14:textId="77777777" w:rsidTr="0068689B">
        <w:tc>
          <w:tcPr>
            <w:tcW w:w="994" w:type="dxa"/>
          </w:tcPr>
          <w:p w14:paraId="0FDF651A"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30</w:t>
            </w:r>
          </w:p>
        </w:tc>
        <w:tc>
          <w:tcPr>
            <w:tcW w:w="2525" w:type="dxa"/>
          </w:tcPr>
          <w:p w14:paraId="0836570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27B5BDC7"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023E360A"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r w:rsidR="0068689B" w:rsidRPr="007355D4" w14:paraId="49A28696" w14:textId="77777777" w:rsidTr="0068689B">
        <w:tc>
          <w:tcPr>
            <w:tcW w:w="994" w:type="dxa"/>
          </w:tcPr>
          <w:p w14:paraId="07D7D5F3" w14:textId="77777777" w:rsidR="0068689B" w:rsidRPr="007355D4" w:rsidRDefault="0068689B" w:rsidP="0068689B">
            <w:pPr>
              <w:widowControl w:val="0"/>
              <w:autoSpaceDE w:val="0"/>
              <w:autoSpaceDN w:val="0"/>
              <w:adjustRightInd w:val="0"/>
              <w:spacing w:after="0" w:line="240" w:lineRule="auto"/>
              <w:jc w:val="center"/>
              <w:rPr>
                <w:rFonts w:asciiTheme="minorHAnsi" w:hAnsiTheme="minorHAnsi"/>
                <w:lang w:eastAsia="pl-PL"/>
              </w:rPr>
            </w:pPr>
            <w:r w:rsidRPr="007355D4">
              <w:rPr>
                <w:rFonts w:asciiTheme="minorHAnsi" w:hAnsiTheme="minorHAnsi"/>
                <w:lang w:eastAsia="pl-PL"/>
              </w:rPr>
              <w:t>31</w:t>
            </w:r>
          </w:p>
        </w:tc>
        <w:tc>
          <w:tcPr>
            <w:tcW w:w="2525" w:type="dxa"/>
          </w:tcPr>
          <w:p w14:paraId="7E37881E"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896" w:type="dxa"/>
          </w:tcPr>
          <w:p w14:paraId="336DD39F"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c>
          <w:tcPr>
            <w:tcW w:w="2632" w:type="dxa"/>
          </w:tcPr>
          <w:p w14:paraId="175C43D2" w14:textId="77777777" w:rsidR="0068689B" w:rsidRPr="007355D4" w:rsidRDefault="0068689B" w:rsidP="0068689B">
            <w:pPr>
              <w:widowControl w:val="0"/>
              <w:autoSpaceDE w:val="0"/>
              <w:autoSpaceDN w:val="0"/>
              <w:adjustRightInd w:val="0"/>
              <w:spacing w:after="0" w:line="240" w:lineRule="auto"/>
              <w:rPr>
                <w:rFonts w:asciiTheme="minorHAnsi" w:hAnsiTheme="minorHAnsi"/>
                <w:lang w:eastAsia="pl-PL"/>
              </w:rPr>
            </w:pPr>
          </w:p>
        </w:tc>
      </w:tr>
    </w:tbl>
    <w:p w14:paraId="7D3B052F" w14:textId="5E6E20B6" w:rsidR="0068689B" w:rsidRPr="007355D4" w:rsidRDefault="0068689B" w:rsidP="00D36156">
      <w:pPr>
        <w:tabs>
          <w:tab w:val="center" w:pos="1418"/>
          <w:tab w:val="center" w:pos="8222"/>
        </w:tabs>
        <w:spacing w:after="0"/>
        <w:jc w:val="both"/>
        <w:rPr>
          <w:rFonts w:asciiTheme="minorHAnsi" w:hAnsiTheme="minorHAnsi"/>
          <w:b/>
          <w:bCs/>
        </w:rPr>
      </w:pPr>
      <w:r w:rsidRPr="007355D4">
        <w:rPr>
          <w:rFonts w:asciiTheme="minorHAnsi" w:hAnsiTheme="minorHAnsi"/>
          <w:b/>
          <w:bCs/>
          <w:i/>
          <w:iCs/>
          <w:lang w:eastAsia="pl-PL"/>
        </w:rPr>
        <w:t>* w rubrykach należy wpisać planowany godzinowy zakres pracy Stażysty na każdy dzień (razem 120 h)</w:t>
      </w:r>
    </w:p>
    <w:p w14:paraId="5C42E3C5" w14:textId="77777777" w:rsidR="0068689B" w:rsidRPr="007355D4" w:rsidRDefault="0068689B" w:rsidP="0068689B">
      <w:pPr>
        <w:tabs>
          <w:tab w:val="center" w:pos="1418"/>
          <w:tab w:val="center" w:pos="8222"/>
        </w:tabs>
        <w:spacing w:after="0" w:line="240" w:lineRule="auto"/>
        <w:jc w:val="both"/>
        <w:rPr>
          <w:rFonts w:asciiTheme="minorHAnsi" w:hAnsiTheme="minorHAnsi"/>
        </w:rPr>
      </w:pPr>
      <w:r w:rsidRPr="007355D4">
        <w:rPr>
          <w:rFonts w:asciiTheme="minorHAnsi" w:hAnsiTheme="minorHAnsi"/>
        </w:rPr>
        <w:t>...........................................................</w:t>
      </w:r>
      <w:r w:rsidRPr="007355D4">
        <w:rPr>
          <w:rFonts w:asciiTheme="minorHAnsi" w:hAnsiTheme="minorHAnsi"/>
        </w:rPr>
        <w:tab/>
        <w:t>........................................</w:t>
      </w:r>
    </w:p>
    <w:p w14:paraId="2BAF1494" w14:textId="41E9D084" w:rsidR="0068689B" w:rsidRPr="007355D4" w:rsidRDefault="0068689B" w:rsidP="00D36156">
      <w:pPr>
        <w:tabs>
          <w:tab w:val="center" w:pos="1418"/>
          <w:tab w:val="center" w:pos="8222"/>
        </w:tabs>
        <w:spacing w:after="0" w:line="240" w:lineRule="auto"/>
        <w:jc w:val="both"/>
        <w:rPr>
          <w:rFonts w:asciiTheme="minorHAnsi" w:hAnsiTheme="minorHAnsi"/>
        </w:rPr>
      </w:pPr>
      <w:r w:rsidRPr="007355D4">
        <w:rPr>
          <w:rFonts w:asciiTheme="minorHAnsi" w:hAnsiTheme="minorHAnsi"/>
        </w:rPr>
        <w:tab/>
        <w:t>Stażysta</w:t>
      </w:r>
      <w:r w:rsidRPr="007355D4">
        <w:rPr>
          <w:rFonts w:asciiTheme="minorHAnsi" w:hAnsiTheme="minorHAnsi"/>
        </w:rPr>
        <w:tab/>
        <w:t>Opiekun Stażu</w:t>
      </w:r>
    </w:p>
    <w:p w14:paraId="72618C0B" w14:textId="7D9CE525" w:rsidR="0068689B" w:rsidRPr="007355D4" w:rsidRDefault="0068689B" w:rsidP="0068689B">
      <w:pPr>
        <w:rPr>
          <w:rFonts w:asciiTheme="minorHAnsi" w:hAnsiTheme="minorHAnsi"/>
        </w:rPr>
      </w:pPr>
      <w:r w:rsidRPr="007355D4">
        <w:rPr>
          <w:rFonts w:asciiTheme="minorHAnsi" w:hAnsiTheme="minorHAnsi"/>
        </w:rPr>
        <w:lastRenderedPageBreak/>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t>Załącznik nr 2.2</w:t>
      </w:r>
    </w:p>
    <w:p w14:paraId="2346777C" w14:textId="77777777" w:rsidR="0068689B" w:rsidRPr="007355D4" w:rsidRDefault="0068689B" w:rsidP="0068689B">
      <w:pPr>
        <w:spacing w:after="0"/>
        <w:jc w:val="center"/>
        <w:rPr>
          <w:rFonts w:asciiTheme="minorHAnsi" w:hAnsiTheme="minorHAnsi"/>
          <w:b/>
        </w:rPr>
      </w:pPr>
      <w:r w:rsidRPr="007355D4">
        <w:rPr>
          <w:rFonts w:asciiTheme="minorHAnsi" w:hAnsiTheme="minorHAnsi"/>
          <w:b/>
        </w:rPr>
        <w:t xml:space="preserve">OŚWIADCZENIE STAŻYSTY DLA CELÓW USTALENIA OBOWIĄZKU PODATKOWEGO ORAZ UBEZPIECZEŃ SPOŁECZNYCH I ZDRWOTNYCH </w:t>
      </w:r>
    </w:p>
    <w:p w14:paraId="6162A2B1" w14:textId="77777777" w:rsidR="0068689B" w:rsidRPr="007355D4" w:rsidRDefault="0068689B" w:rsidP="0068689B">
      <w:pPr>
        <w:spacing w:after="0"/>
        <w:jc w:val="center"/>
        <w:rPr>
          <w:rFonts w:asciiTheme="minorHAnsi" w:hAnsiTheme="minorHAnsi"/>
          <w:b/>
        </w:rPr>
      </w:pPr>
    </w:p>
    <w:p w14:paraId="2008478E"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 xml:space="preserve">Imię, Nazwisko………………………………………………………………………………………….…………………………….……….…… </w:t>
      </w:r>
    </w:p>
    <w:p w14:paraId="78ADD199"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Data urodzenia…………………………………………………………………………………….……………………………………….……….</w:t>
      </w:r>
    </w:p>
    <w:p w14:paraId="3F4ED192"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Nazwisko rodowe……………………………………………………………………………………………….…………….………...………..</w:t>
      </w:r>
    </w:p>
    <w:p w14:paraId="4DCA9299"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Seria i numer dowodu osobistego/paszportu……………………………………………….…….…………….…….…….……...</w:t>
      </w:r>
    </w:p>
    <w:p w14:paraId="6F66D923"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Obywatelstwo……………………………………………………………………………………………………….……………….….………….</w:t>
      </w:r>
    </w:p>
    <w:p w14:paraId="57A50096"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Urząd Skarbowy (nazwa i adres) …………………………………………………………………………………………..….…………..</w:t>
      </w:r>
    </w:p>
    <w:p w14:paraId="7014517B"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 xml:space="preserve">Moim identyfikatorem podatkowym jest </w:t>
      </w:r>
      <w:r w:rsidRPr="007355D4">
        <w:rPr>
          <w:rFonts w:asciiTheme="minorHAnsi" w:hAnsiTheme="minorHAnsi"/>
          <w:b/>
        </w:rPr>
        <w:t>PESEL / NIP</w:t>
      </w:r>
      <w:r w:rsidRPr="007355D4">
        <w:rPr>
          <w:rFonts w:asciiTheme="minorHAnsi" w:hAnsiTheme="minorHAnsi"/>
        </w:rPr>
        <w:t>*……………….………………………….………….……….………..</w:t>
      </w:r>
    </w:p>
    <w:p w14:paraId="5686D777"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 xml:space="preserve">Data zawarcia umowy stażowej z AIK ………………..………………………………………………………………………………… </w:t>
      </w:r>
    </w:p>
    <w:p w14:paraId="0E04CCC5"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Adres zamieszkania:</w:t>
      </w:r>
    </w:p>
    <w:p w14:paraId="6930618E" w14:textId="77777777" w:rsidR="0068689B" w:rsidRPr="007355D4" w:rsidRDefault="0068689B" w:rsidP="0068689B">
      <w:pPr>
        <w:pStyle w:val="Bezodstpw"/>
        <w:spacing w:line="276" w:lineRule="auto"/>
        <w:ind w:left="708"/>
        <w:rPr>
          <w:rFonts w:asciiTheme="minorHAnsi" w:hAnsiTheme="minorHAnsi"/>
        </w:rPr>
      </w:pPr>
      <w:r w:rsidRPr="007355D4">
        <w:rPr>
          <w:rFonts w:asciiTheme="minorHAnsi" w:hAnsiTheme="minorHAnsi"/>
        </w:rPr>
        <w:t>miejscowość i kod pocztowy:…………………………………………………………….………….…………………………………</w:t>
      </w:r>
    </w:p>
    <w:p w14:paraId="001B6313" w14:textId="77777777" w:rsidR="0068689B" w:rsidRPr="007355D4" w:rsidRDefault="0068689B" w:rsidP="0068689B">
      <w:pPr>
        <w:pStyle w:val="Bezodstpw"/>
        <w:spacing w:line="276" w:lineRule="auto"/>
        <w:ind w:left="708"/>
        <w:rPr>
          <w:rFonts w:asciiTheme="minorHAnsi" w:hAnsiTheme="minorHAnsi"/>
        </w:rPr>
      </w:pPr>
    </w:p>
    <w:p w14:paraId="35B48541" w14:textId="77777777" w:rsidR="0068689B" w:rsidRPr="007355D4" w:rsidRDefault="0068689B" w:rsidP="0068689B">
      <w:pPr>
        <w:pStyle w:val="Bezodstpw"/>
        <w:spacing w:line="276" w:lineRule="auto"/>
        <w:ind w:left="360" w:firstLine="348"/>
        <w:rPr>
          <w:rFonts w:asciiTheme="minorHAnsi" w:hAnsiTheme="minorHAnsi"/>
        </w:rPr>
      </w:pPr>
      <w:r w:rsidRPr="007355D4">
        <w:rPr>
          <w:rFonts w:asciiTheme="minorHAnsi" w:hAnsiTheme="minorHAnsi"/>
        </w:rPr>
        <w:t>ulica lub miejscowość i nr domu/nr mieszkania: ………………………….….….………………………………………..…</w:t>
      </w:r>
    </w:p>
    <w:p w14:paraId="6968CEAD" w14:textId="77777777" w:rsidR="0068689B" w:rsidRPr="007355D4" w:rsidRDefault="0068689B" w:rsidP="0068689B">
      <w:pPr>
        <w:pStyle w:val="Bezodstpw"/>
        <w:spacing w:line="276" w:lineRule="auto"/>
        <w:ind w:left="360" w:firstLine="348"/>
        <w:rPr>
          <w:rFonts w:asciiTheme="minorHAnsi" w:hAnsiTheme="minorHAnsi"/>
        </w:rPr>
      </w:pPr>
    </w:p>
    <w:p w14:paraId="74CDB6AF" w14:textId="77777777" w:rsidR="0068689B" w:rsidRPr="007355D4" w:rsidRDefault="0068689B" w:rsidP="0068689B">
      <w:pPr>
        <w:pStyle w:val="Bezodstpw"/>
        <w:spacing w:line="276" w:lineRule="auto"/>
        <w:ind w:left="708"/>
        <w:rPr>
          <w:rFonts w:asciiTheme="minorHAnsi" w:hAnsiTheme="minorHAnsi"/>
        </w:rPr>
      </w:pPr>
      <w:r w:rsidRPr="007355D4">
        <w:rPr>
          <w:rFonts w:asciiTheme="minorHAnsi" w:hAnsiTheme="minorHAnsi"/>
        </w:rPr>
        <w:t xml:space="preserve">gmina:………………………………………..……………………….   powiat:……………………………………………………………. </w:t>
      </w:r>
    </w:p>
    <w:p w14:paraId="12E650BD" w14:textId="77777777" w:rsidR="0068689B" w:rsidRPr="007355D4" w:rsidRDefault="0068689B" w:rsidP="0068689B">
      <w:pPr>
        <w:pStyle w:val="Bezodstpw"/>
        <w:spacing w:line="276" w:lineRule="auto"/>
        <w:ind w:left="708"/>
        <w:rPr>
          <w:rFonts w:asciiTheme="minorHAnsi" w:hAnsiTheme="minorHAnsi"/>
        </w:rPr>
      </w:pPr>
      <w:r w:rsidRPr="007355D4">
        <w:rPr>
          <w:rFonts w:asciiTheme="minorHAnsi" w:hAnsiTheme="minorHAnsi"/>
        </w:rPr>
        <w:t>województwo:…………………..…….………………………….</w:t>
      </w:r>
    </w:p>
    <w:p w14:paraId="28B40B33" w14:textId="77777777" w:rsidR="0068689B" w:rsidRPr="007355D4" w:rsidRDefault="0068689B" w:rsidP="0068689B">
      <w:pPr>
        <w:pStyle w:val="Bezodstpw"/>
        <w:numPr>
          <w:ilvl w:val="0"/>
          <w:numId w:val="35"/>
        </w:numPr>
        <w:rPr>
          <w:rFonts w:asciiTheme="minorHAnsi" w:hAnsiTheme="minorHAnsi"/>
        </w:rPr>
      </w:pPr>
      <w:r w:rsidRPr="007355D4">
        <w:rPr>
          <w:rFonts w:asciiTheme="minorHAnsi" w:hAnsiTheme="minorHAnsi"/>
        </w:rPr>
        <w:t xml:space="preserve">Oświadczam, że </w:t>
      </w:r>
      <w:r w:rsidRPr="007355D4">
        <w:rPr>
          <w:rFonts w:asciiTheme="minorHAnsi" w:hAnsiTheme="minorHAnsi"/>
          <w:b/>
        </w:rPr>
        <w:t>pozostaję / nie pozostaję</w:t>
      </w:r>
      <w:r w:rsidRPr="007355D4">
        <w:rPr>
          <w:rFonts w:asciiTheme="minorHAnsi" w:hAnsiTheme="minorHAnsi"/>
        </w:rPr>
        <w:t xml:space="preserve"> w stosunku pracy:</w:t>
      </w:r>
    </w:p>
    <w:p w14:paraId="1E1E6145" w14:textId="77777777" w:rsidR="0068689B" w:rsidRPr="007355D4" w:rsidRDefault="0068689B" w:rsidP="0068689B">
      <w:pPr>
        <w:pStyle w:val="Bezodstpw"/>
        <w:ind w:left="360"/>
        <w:rPr>
          <w:rFonts w:asciiTheme="minorHAnsi" w:hAnsiTheme="minorHAnsi"/>
        </w:rPr>
      </w:pPr>
      <w:r w:rsidRPr="007355D4">
        <w:rPr>
          <w:rFonts w:asciiTheme="minorHAnsi" w:hAnsiTheme="minorHAnsi"/>
        </w:rPr>
        <w:t>..…………………………….…………………………………………………………………………………..…….……………..………………….….</w:t>
      </w:r>
    </w:p>
    <w:p w14:paraId="0E866152" w14:textId="77777777" w:rsidR="0068689B" w:rsidRPr="007355D4" w:rsidRDefault="0068689B" w:rsidP="0068689B">
      <w:pPr>
        <w:pStyle w:val="Bezodstpw"/>
        <w:rPr>
          <w:rFonts w:asciiTheme="minorHAnsi" w:hAnsiTheme="minorHAnsi"/>
        </w:rPr>
      </w:pPr>
      <w:r w:rsidRPr="007355D4">
        <w:rPr>
          <w:rFonts w:asciiTheme="minorHAnsi" w:hAnsiTheme="minorHAnsi"/>
        </w:rPr>
        <w:t xml:space="preserve">                                                                         </w:t>
      </w:r>
      <w:r w:rsidRPr="007355D4">
        <w:rPr>
          <w:rFonts w:asciiTheme="minorHAnsi" w:hAnsiTheme="minorHAnsi"/>
        </w:rPr>
        <w:tab/>
      </w:r>
      <w:r w:rsidRPr="007355D4">
        <w:rPr>
          <w:rFonts w:asciiTheme="minorHAnsi" w:hAnsiTheme="minorHAnsi"/>
        </w:rPr>
        <w:tab/>
        <w:t xml:space="preserve">   (nazwa i adres zakładu pracy) </w:t>
      </w:r>
    </w:p>
    <w:p w14:paraId="545044AE" w14:textId="77777777" w:rsidR="0068689B" w:rsidRPr="007355D4" w:rsidRDefault="0068689B" w:rsidP="0068689B">
      <w:pPr>
        <w:pStyle w:val="Bezodstpw"/>
        <w:ind w:left="360"/>
        <w:rPr>
          <w:rFonts w:asciiTheme="minorHAnsi" w:hAnsiTheme="minorHAnsi"/>
          <w:b/>
        </w:rPr>
      </w:pPr>
      <w:r w:rsidRPr="007355D4">
        <w:rPr>
          <w:rFonts w:asciiTheme="minorHAnsi" w:hAnsiTheme="minorHAnsi"/>
        </w:rPr>
        <w:t xml:space="preserve">i z tego tytułu jestem objęta/y ubezpieczeniem społecznym: </w:t>
      </w:r>
      <w:r w:rsidRPr="007355D4">
        <w:rPr>
          <w:rFonts w:asciiTheme="minorHAnsi" w:hAnsiTheme="minorHAnsi"/>
          <w:b/>
        </w:rPr>
        <w:t>TAK /NIE</w:t>
      </w:r>
    </w:p>
    <w:p w14:paraId="2667A267" w14:textId="008E65A9" w:rsidR="0068689B" w:rsidRPr="007355D4" w:rsidRDefault="0068689B" w:rsidP="0068689B">
      <w:pPr>
        <w:pStyle w:val="Bezodstpw"/>
        <w:ind w:left="360"/>
        <w:rPr>
          <w:rFonts w:asciiTheme="minorHAnsi" w:hAnsiTheme="minorHAnsi"/>
        </w:rPr>
      </w:pPr>
      <w:r w:rsidRPr="007355D4">
        <w:rPr>
          <w:rFonts w:asciiTheme="minorHAnsi" w:hAnsiTheme="minorHAnsi"/>
        </w:rPr>
        <w:t xml:space="preserve">Oświadczam, że podstawa wymiaru składek na ubezpieczenie społeczne z tytułu łączącego mnie z w/w zakładem stosunku pracy </w:t>
      </w:r>
      <w:r w:rsidRPr="007355D4">
        <w:rPr>
          <w:rFonts w:asciiTheme="minorHAnsi" w:hAnsiTheme="minorHAnsi"/>
          <w:b/>
        </w:rPr>
        <w:t>JEST / NIE JEST</w:t>
      </w:r>
      <w:r w:rsidRPr="007355D4">
        <w:rPr>
          <w:rFonts w:asciiTheme="minorHAnsi" w:hAnsiTheme="minorHAnsi"/>
        </w:rPr>
        <w:t xml:space="preserve"> niższa od najniższego wynagrodzenia. </w:t>
      </w:r>
    </w:p>
    <w:p w14:paraId="70CDFF10" w14:textId="77777777" w:rsidR="0068689B" w:rsidRPr="007355D4" w:rsidRDefault="0068689B" w:rsidP="0068689B">
      <w:pPr>
        <w:pStyle w:val="Bezodstpw"/>
        <w:numPr>
          <w:ilvl w:val="0"/>
          <w:numId w:val="35"/>
        </w:numPr>
        <w:rPr>
          <w:rFonts w:asciiTheme="minorHAnsi" w:hAnsiTheme="minorHAnsi"/>
        </w:rPr>
      </w:pPr>
      <w:r w:rsidRPr="007355D4">
        <w:rPr>
          <w:rFonts w:asciiTheme="minorHAnsi" w:hAnsiTheme="minorHAnsi"/>
        </w:rPr>
        <w:t xml:space="preserve">Oświadczam, że zawarłam / em Umowę Zlecenie: </w:t>
      </w:r>
      <w:r w:rsidRPr="007355D4">
        <w:rPr>
          <w:rFonts w:asciiTheme="minorHAnsi" w:hAnsiTheme="minorHAnsi"/>
          <w:b/>
        </w:rPr>
        <w:t>TAK / NIE  z innym zleceniodawcą</w:t>
      </w:r>
      <w:r w:rsidRPr="007355D4">
        <w:rPr>
          <w:rFonts w:asciiTheme="minorHAnsi" w:hAnsiTheme="minorHAnsi"/>
        </w:rPr>
        <w:t xml:space="preserve">: </w:t>
      </w:r>
    </w:p>
    <w:p w14:paraId="29BF0B1D" w14:textId="77777777" w:rsidR="0068689B" w:rsidRPr="007355D4" w:rsidRDefault="0068689B" w:rsidP="0068689B">
      <w:pPr>
        <w:pStyle w:val="Bezodstpw"/>
        <w:ind w:left="360"/>
        <w:rPr>
          <w:rFonts w:asciiTheme="minorHAnsi" w:hAnsiTheme="minorHAnsi"/>
        </w:rPr>
      </w:pPr>
      <w:r w:rsidRPr="007355D4">
        <w:rPr>
          <w:rFonts w:asciiTheme="minorHAnsi" w:hAnsiTheme="minorHAnsi"/>
        </w:rPr>
        <w:t xml:space="preserve">data zawarcia…………….………………..……, na okres od ……………………………….. do ……………………………………., na kwotę  </w:t>
      </w:r>
      <w:r w:rsidRPr="007355D4">
        <w:rPr>
          <w:rFonts w:asciiTheme="minorHAnsi" w:hAnsiTheme="minorHAnsi"/>
          <w:b/>
        </w:rPr>
        <w:t>NIŻSZĄ / WYŻSZĄ</w:t>
      </w:r>
      <w:r w:rsidRPr="007355D4">
        <w:rPr>
          <w:rFonts w:asciiTheme="minorHAnsi" w:hAnsiTheme="minorHAnsi"/>
        </w:rPr>
        <w:t xml:space="preserve"> od najniższego wynagrodzenia. </w:t>
      </w:r>
    </w:p>
    <w:p w14:paraId="211A2C95" w14:textId="77777777" w:rsidR="0068689B" w:rsidRPr="007355D4" w:rsidRDefault="0068689B" w:rsidP="0068689B">
      <w:pPr>
        <w:pStyle w:val="Bezodstpw"/>
        <w:ind w:left="360"/>
        <w:rPr>
          <w:rFonts w:asciiTheme="minorHAnsi" w:hAnsiTheme="minorHAnsi"/>
        </w:rPr>
      </w:pPr>
      <w:r w:rsidRPr="007355D4">
        <w:rPr>
          <w:rFonts w:asciiTheme="minorHAnsi" w:hAnsiTheme="minorHAnsi"/>
        </w:rPr>
        <w:t xml:space="preserve">Zakres przedmiotu umowy </w:t>
      </w:r>
      <w:r w:rsidRPr="007355D4">
        <w:rPr>
          <w:rFonts w:asciiTheme="minorHAnsi" w:hAnsiTheme="minorHAnsi"/>
          <w:b/>
        </w:rPr>
        <w:t>JEST/NIE JEST</w:t>
      </w:r>
      <w:r w:rsidRPr="007355D4">
        <w:rPr>
          <w:rFonts w:asciiTheme="minorHAnsi" w:hAnsiTheme="minorHAnsi"/>
        </w:rPr>
        <w:t xml:space="preserve"> tożsamy z moim kierunkiem studiów i zakresem tematycznym realizowanego stażu.*</w:t>
      </w:r>
    </w:p>
    <w:p w14:paraId="042D09D4" w14:textId="77777777" w:rsidR="0068689B" w:rsidRPr="007355D4" w:rsidRDefault="0068689B" w:rsidP="0068689B">
      <w:pPr>
        <w:pStyle w:val="Bezodstpw"/>
        <w:numPr>
          <w:ilvl w:val="0"/>
          <w:numId w:val="35"/>
        </w:numPr>
        <w:rPr>
          <w:rFonts w:asciiTheme="minorHAnsi" w:hAnsiTheme="minorHAnsi"/>
        </w:rPr>
      </w:pPr>
      <w:r w:rsidRPr="007355D4">
        <w:rPr>
          <w:rFonts w:asciiTheme="minorHAnsi" w:hAnsiTheme="minorHAnsi"/>
        </w:rPr>
        <w:t xml:space="preserve">Oświadczam, że prowadzę własną działalność gospodarczą: </w:t>
      </w:r>
      <w:r w:rsidRPr="007355D4">
        <w:rPr>
          <w:rFonts w:asciiTheme="minorHAnsi" w:hAnsiTheme="minorHAnsi"/>
          <w:b/>
        </w:rPr>
        <w:t>TAK/NIE</w:t>
      </w:r>
      <w:r w:rsidRPr="007355D4">
        <w:rPr>
          <w:rFonts w:asciiTheme="minorHAnsi" w:hAnsiTheme="minorHAnsi"/>
        </w:rPr>
        <w:t>*</w:t>
      </w:r>
    </w:p>
    <w:p w14:paraId="4EDEB83F" w14:textId="14F54023" w:rsidR="0068689B" w:rsidRPr="007355D4" w:rsidRDefault="0068689B" w:rsidP="0068689B">
      <w:pPr>
        <w:pStyle w:val="Bezodstpw"/>
        <w:ind w:left="360"/>
        <w:rPr>
          <w:rFonts w:asciiTheme="minorHAnsi" w:hAnsiTheme="minorHAnsi"/>
        </w:rPr>
      </w:pPr>
      <w:r w:rsidRPr="007355D4">
        <w:rPr>
          <w:rFonts w:asciiTheme="minorHAnsi" w:hAnsiTheme="minorHAnsi"/>
        </w:rPr>
        <w:lastRenderedPageBreak/>
        <w:t xml:space="preserve">Zakres prowadzonej działalności gospodarczej </w:t>
      </w:r>
      <w:r w:rsidRPr="007355D4">
        <w:rPr>
          <w:rFonts w:asciiTheme="minorHAnsi" w:hAnsiTheme="minorHAnsi"/>
          <w:b/>
        </w:rPr>
        <w:t>OBEJMUJE/ NIE OBEJMUJE</w:t>
      </w:r>
      <w:r w:rsidR="007355D4">
        <w:rPr>
          <w:rFonts w:asciiTheme="minorHAnsi" w:hAnsiTheme="minorHAnsi"/>
        </w:rPr>
        <w:t xml:space="preserve"> przedmiotu </w:t>
      </w:r>
      <w:bookmarkStart w:id="0" w:name="_GoBack"/>
      <w:bookmarkEnd w:id="0"/>
      <w:r w:rsidRPr="007355D4">
        <w:rPr>
          <w:rFonts w:asciiTheme="minorHAnsi" w:hAnsiTheme="minorHAnsi"/>
        </w:rPr>
        <w:t xml:space="preserve">umowy stażowej.* </w:t>
      </w:r>
    </w:p>
    <w:p w14:paraId="514F257F" w14:textId="77777777" w:rsidR="0068689B" w:rsidRPr="007355D4" w:rsidRDefault="0068689B" w:rsidP="0068689B">
      <w:pPr>
        <w:pStyle w:val="Bezodstpw"/>
        <w:numPr>
          <w:ilvl w:val="0"/>
          <w:numId w:val="35"/>
        </w:numPr>
        <w:rPr>
          <w:rFonts w:asciiTheme="minorHAnsi" w:hAnsiTheme="minorHAnsi"/>
        </w:rPr>
      </w:pPr>
      <w:r w:rsidRPr="007355D4">
        <w:rPr>
          <w:rFonts w:asciiTheme="minorHAnsi" w:hAnsiTheme="minorHAnsi"/>
        </w:rPr>
        <w:t xml:space="preserve">Jestem zarejestrowana/y jako bezrobotna/y: </w:t>
      </w:r>
      <w:r w:rsidRPr="007355D4">
        <w:rPr>
          <w:rFonts w:asciiTheme="minorHAnsi" w:hAnsiTheme="minorHAnsi"/>
          <w:b/>
        </w:rPr>
        <w:t>TAK/NIE</w:t>
      </w:r>
      <w:r w:rsidRPr="007355D4">
        <w:rPr>
          <w:rFonts w:asciiTheme="minorHAnsi" w:hAnsiTheme="minorHAnsi"/>
        </w:rPr>
        <w:t xml:space="preserve">  </w:t>
      </w:r>
    </w:p>
    <w:p w14:paraId="645E6675" w14:textId="77777777" w:rsidR="0068689B" w:rsidRPr="007355D4" w:rsidRDefault="0068689B" w:rsidP="0068689B">
      <w:pPr>
        <w:pStyle w:val="Bezodstpw"/>
        <w:numPr>
          <w:ilvl w:val="0"/>
          <w:numId w:val="35"/>
        </w:numPr>
        <w:rPr>
          <w:rFonts w:asciiTheme="minorHAnsi" w:hAnsiTheme="minorHAnsi"/>
        </w:rPr>
      </w:pPr>
      <w:r w:rsidRPr="007355D4">
        <w:rPr>
          <w:rFonts w:asciiTheme="minorHAnsi" w:hAnsiTheme="minorHAnsi"/>
        </w:rPr>
        <w:t>Oświadczam, że mam ustalone prawo do renty od dnia................................do dnia.................................. nr renty...........................................................</w:t>
      </w:r>
    </w:p>
    <w:p w14:paraId="148D70DF" w14:textId="77777777" w:rsidR="0068689B" w:rsidRPr="007355D4" w:rsidRDefault="0068689B" w:rsidP="0068689B">
      <w:pPr>
        <w:pStyle w:val="Bezodstpw"/>
        <w:rPr>
          <w:rFonts w:asciiTheme="minorHAnsi" w:hAnsiTheme="minorHAnsi"/>
        </w:rPr>
      </w:pPr>
      <w:r w:rsidRPr="007355D4">
        <w:rPr>
          <w:rFonts w:asciiTheme="minorHAnsi" w:hAnsiTheme="minorHAnsi"/>
        </w:rPr>
        <w:t xml:space="preserve"> </w:t>
      </w:r>
      <w:r w:rsidRPr="007355D4">
        <w:rPr>
          <w:rFonts w:asciiTheme="minorHAnsi" w:hAnsiTheme="minorHAnsi"/>
        </w:rPr>
        <w:tab/>
        <w:t>□ z lekkim stopniem niepełnosprawności</w:t>
      </w:r>
    </w:p>
    <w:p w14:paraId="112FD0BD" w14:textId="77777777" w:rsidR="0068689B" w:rsidRPr="007355D4" w:rsidRDefault="0068689B" w:rsidP="0068689B">
      <w:pPr>
        <w:pStyle w:val="Bezodstpw"/>
        <w:rPr>
          <w:rFonts w:asciiTheme="minorHAnsi" w:hAnsiTheme="minorHAnsi"/>
        </w:rPr>
      </w:pPr>
      <w:r w:rsidRPr="007355D4">
        <w:rPr>
          <w:rFonts w:asciiTheme="minorHAnsi" w:hAnsiTheme="minorHAnsi"/>
        </w:rPr>
        <w:t xml:space="preserve">    </w:t>
      </w:r>
      <w:r w:rsidRPr="007355D4">
        <w:rPr>
          <w:rFonts w:asciiTheme="minorHAnsi" w:hAnsiTheme="minorHAnsi"/>
        </w:rPr>
        <w:tab/>
        <w:t>□ z umiarkowanym stopniem niepełnosprawności</w:t>
      </w:r>
    </w:p>
    <w:p w14:paraId="72679F33" w14:textId="77777777" w:rsidR="0068689B" w:rsidRPr="007355D4" w:rsidRDefault="0068689B" w:rsidP="0068689B">
      <w:pPr>
        <w:pStyle w:val="Bezodstpw"/>
        <w:rPr>
          <w:rFonts w:asciiTheme="minorHAnsi" w:hAnsiTheme="minorHAnsi"/>
        </w:rPr>
      </w:pPr>
      <w:r w:rsidRPr="007355D4">
        <w:rPr>
          <w:rFonts w:asciiTheme="minorHAnsi" w:hAnsiTheme="minorHAnsi"/>
        </w:rPr>
        <w:t xml:space="preserve">        </w:t>
      </w:r>
      <w:r w:rsidRPr="007355D4">
        <w:rPr>
          <w:rFonts w:asciiTheme="minorHAnsi" w:hAnsiTheme="minorHAnsi"/>
        </w:rPr>
        <w:tab/>
        <w:t>□ ze znacznym stopniem niepełnosprawności</w:t>
      </w:r>
    </w:p>
    <w:p w14:paraId="0C535EBE"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Jestem studentką /studentem (nazwa uczelni): ………………………………….…………....……………………………………</w:t>
      </w:r>
    </w:p>
    <w:p w14:paraId="75665232"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 xml:space="preserve">Oddział Narodowego Funduszu Zdrowia (nazwa)……………………………………………………..………….…………… </w:t>
      </w:r>
    </w:p>
    <w:p w14:paraId="716C4AB0" w14:textId="77777777" w:rsidR="0068689B" w:rsidRPr="007355D4" w:rsidRDefault="0068689B" w:rsidP="0068689B">
      <w:pPr>
        <w:pStyle w:val="Bezodstpw"/>
        <w:numPr>
          <w:ilvl w:val="0"/>
          <w:numId w:val="35"/>
        </w:numPr>
        <w:spacing w:line="276" w:lineRule="auto"/>
        <w:rPr>
          <w:rFonts w:asciiTheme="minorHAnsi" w:hAnsiTheme="minorHAnsi"/>
        </w:rPr>
      </w:pPr>
      <w:r w:rsidRPr="007355D4">
        <w:rPr>
          <w:rFonts w:asciiTheme="minorHAnsi" w:hAnsiTheme="minorHAnsi"/>
        </w:rPr>
        <w:t>Numer rachunku bankowego (ROR)………………………………………………………………………………..………………………</w:t>
      </w:r>
    </w:p>
    <w:p w14:paraId="627A2BF6" w14:textId="77777777" w:rsidR="0068689B" w:rsidRPr="007355D4" w:rsidRDefault="0068689B" w:rsidP="0068689B">
      <w:pPr>
        <w:pStyle w:val="Bezodstpw"/>
        <w:spacing w:line="276" w:lineRule="auto"/>
        <w:ind w:left="360"/>
        <w:rPr>
          <w:rFonts w:asciiTheme="minorHAnsi" w:hAnsiTheme="minorHAnsi"/>
        </w:rPr>
      </w:pPr>
    </w:p>
    <w:p w14:paraId="03F5571C" w14:textId="77777777" w:rsidR="0068689B" w:rsidRPr="007355D4" w:rsidRDefault="0068689B" w:rsidP="0068689B">
      <w:pPr>
        <w:pStyle w:val="Bezodstpw"/>
        <w:spacing w:line="276" w:lineRule="auto"/>
        <w:ind w:left="360"/>
        <w:rPr>
          <w:rFonts w:asciiTheme="minorHAnsi" w:hAnsiTheme="minorHAnsi"/>
        </w:rPr>
      </w:pPr>
    </w:p>
    <w:p w14:paraId="761B7F5F" w14:textId="77777777" w:rsidR="0068689B" w:rsidRPr="007355D4" w:rsidRDefault="0068689B" w:rsidP="0068689B">
      <w:pPr>
        <w:spacing w:after="0"/>
        <w:jc w:val="right"/>
        <w:rPr>
          <w:rFonts w:asciiTheme="minorHAnsi" w:hAnsiTheme="minorHAnsi"/>
        </w:rPr>
      </w:pPr>
      <w:r w:rsidRPr="007355D4">
        <w:rPr>
          <w:rFonts w:asciiTheme="minorHAnsi" w:hAnsiTheme="minorHAnsi"/>
        </w:rPr>
        <w:t xml:space="preserve">   ………………………………………..</w:t>
      </w:r>
    </w:p>
    <w:p w14:paraId="17F2542E" w14:textId="77777777" w:rsidR="0068689B" w:rsidRPr="007355D4" w:rsidRDefault="0068689B" w:rsidP="0068689B">
      <w:pPr>
        <w:spacing w:after="0"/>
        <w:rPr>
          <w:rFonts w:asciiTheme="minorHAnsi" w:hAnsiTheme="minorHAnsi"/>
        </w:rPr>
      </w:pPr>
      <w:r w:rsidRPr="007355D4">
        <w:rPr>
          <w:rFonts w:asciiTheme="minorHAnsi" w:hAnsiTheme="minorHAnsi"/>
        </w:rPr>
        <w:t xml:space="preserve">  *niepotrzebne skreślić    </w:t>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t xml:space="preserve"> Stażystka/a</w:t>
      </w:r>
    </w:p>
    <w:p w14:paraId="46941525" w14:textId="77777777" w:rsidR="0068689B" w:rsidRPr="007355D4" w:rsidRDefault="0068689B" w:rsidP="0068689B">
      <w:pPr>
        <w:rPr>
          <w:rFonts w:asciiTheme="minorHAnsi" w:hAnsiTheme="minorHAnsi"/>
        </w:rPr>
      </w:pPr>
    </w:p>
    <w:p w14:paraId="06F066D2" w14:textId="77777777" w:rsidR="0068689B" w:rsidRPr="007355D4" w:rsidRDefault="0068689B" w:rsidP="0068689B">
      <w:pPr>
        <w:rPr>
          <w:rFonts w:asciiTheme="minorHAnsi" w:hAnsiTheme="minorHAnsi"/>
        </w:rPr>
      </w:pPr>
    </w:p>
    <w:p w14:paraId="4FA5345F" w14:textId="77777777" w:rsidR="0068689B" w:rsidRPr="007355D4" w:rsidRDefault="0068689B" w:rsidP="0068689B">
      <w:pPr>
        <w:rPr>
          <w:rFonts w:asciiTheme="minorHAnsi" w:hAnsiTheme="minorHAnsi"/>
        </w:rPr>
      </w:pPr>
    </w:p>
    <w:p w14:paraId="0FD6EF31" w14:textId="77777777" w:rsidR="0068689B" w:rsidRPr="007355D4" w:rsidRDefault="0068689B" w:rsidP="0068689B">
      <w:pPr>
        <w:rPr>
          <w:rFonts w:asciiTheme="minorHAnsi" w:hAnsiTheme="minorHAnsi"/>
        </w:rPr>
      </w:pPr>
    </w:p>
    <w:p w14:paraId="43A2D3A3" w14:textId="77777777" w:rsidR="0068689B" w:rsidRPr="007355D4" w:rsidRDefault="0068689B" w:rsidP="0068689B">
      <w:pPr>
        <w:rPr>
          <w:rFonts w:asciiTheme="minorHAnsi" w:hAnsiTheme="minorHAnsi"/>
        </w:rPr>
      </w:pPr>
    </w:p>
    <w:p w14:paraId="589DEDD4" w14:textId="77777777" w:rsidR="0068689B" w:rsidRPr="007355D4" w:rsidRDefault="0068689B" w:rsidP="0068689B">
      <w:pPr>
        <w:rPr>
          <w:rFonts w:asciiTheme="minorHAnsi" w:hAnsiTheme="minorHAnsi"/>
        </w:rPr>
      </w:pPr>
    </w:p>
    <w:p w14:paraId="3DB9C125" w14:textId="77777777" w:rsidR="0068689B" w:rsidRPr="007355D4" w:rsidRDefault="0068689B" w:rsidP="0068689B">
      <w:pPr>
        <w:rPr>
          <w:rFonts w:asciiTheme="minorHAnsi" w:hAnsiTheme="minorHAnsi"/>
        </w:rPr>
      </w:pPr>
    </w:p>
    <w:p w14:paraId="1A338E32" w14:textId="77777777" w:rsidR="0068689B" w:rsidRPr="007355D4" w:rsidRDefault="0068689B" w:rsidP="0068689B">
      <w:pPr>
        <w:rPr>
          <w:rFonts w:asciiTheme="minorHAnsi" w:hAnsiTheme="minorHAnsi"/>
        </w:rPr>
      </w:pPr>
    </w:p>
    <w:p w14:paraId="46E2E144" w14:textId="77777777" w:rsidR="0068689B" w:rsidRPr="007355D4" w:rsidRDefault="0068689B" w:rsidP="0068689B">
      <w:pPr>
        <w:rPr>
          <w:rFonts w:asciiTheme="minorHAnsi" w:hAnsiTheme="minorHAnsi"/>
        </w:rPr>
      </w:pPr>
    </w:p>
    <w:p w14:paraId="08E8C406" w14:textId="77777777" w:rsidR="0068689B" w:rsidRPr="007355D4" w:rsidRDefault="0068689B" w:rsidP="0068689B">
      <w:pPr>
        <w:rPr>
          <w:rFonts w:asciiTheme="minorHAnsi" w:hAnsiTheme="minorHAnsi"/>
        </w:rPr>
      </w:pPr>
    </w:p>
    <w:p w14:paraId="64B4D73F" w14:textId="77777777" w:rsidR="0068689B" w:rsidRPr="007355D4" w:rsidRDefault="0068689B" w:rsidP="0068689B">
      <w:pPr>
        <w:rPr>
          <w:rFonts w:asciiTheme="minorHAnsi" w:hAnsiTheme="minorHAnsi"/>
        </w:rPr>
      </w:pPr>
    </w:p>
    <w:p w14:paraId="08B26727" w14:textId="77777777" w:rsidR="0068689B" w:rsidRPr="007355D4" w:rsidRDefault="0068689B" w:rsidP="0068689B">
      <w:pPr>
        <w:rPr>
          <w:rFonts w:asciiTheme="minorHAnsi" w:hAnsiTheme="minorHAnsi"/>
        </w:rPr>
      </w:pPr>
    </w:p>
    <w:p w14:paraId="3F2BFFC9" w14:textId="77777777" w:rsidR="0068689B" w:rsidRPr="007355D4" w:rsidRDefault="0068689B" w:rsidP="0068689B">
      <w:pPr>
        <w:rPr>
          <w:rFonts w:asciiTheme="minorHAnsi" w:hAnsiTheme="minorHAnsi"/>
        </w:rPr>
      </w:pPr>
    </w:p>
    <w:p w14:paraId="160099D7" w14:textId="77777777" w:rsidR="0068689B" w:rsidRPr="007355D4" w:rsidRDefault="0068689B" w:rsidP="0068689B">
      <w:pPr>
        <w:rPr>
          <w:rFonts w:asciiTheme="minorHAnsi" w:hAnsiTheme="minorHAnsi"/>
        </w:rPr>
      </w:pPr>
    </w:p>
    <w:p w14:paraId="301A7C16" w14:textId="77777777" w:rsidR="0068689B" w:rsidRPr="007355D4" w:rsidRDefault="0068689B" w:rsidP="0068689B">
      <w:pPr>
        <w:rPr>
          <w:rFonts w:asciiTheme="minorHAnsi" w:hAnsiTheme="minorHAnsi"/>
        </w:rPr>
      </w:pPr>
    </w:p>
    <w:p w14:paraId="03172D90" w14:textId="77777777" w:rsidR="0068689B" w:rsidRPr="007355D4" w:rsidRDefault="0068689B" w:rsidP="0068689B">
      <w:pPr>
        <w:rPr>
          <w:rFonts w:asciiTheme="minorHAnsi" w:hAnsiTheme="minorHAnsi"/>
        </w:rPr>
      </w:pPr>
    </w:p>
    <w:p w14:paraId="14275565" w14:textId="77777777" w:rsidR="0068689B" w:rsidRPr="007355D4" w:rsidRDefault="0068689B" w:rsidP="0068689B">
      <w:pPr>
        <w:spacing w:after="0" w:line="240" w:lineRule="auto"/>
        <w:jc w:val="center"/>
        <w:rPr>
          <w:rFonts w:asciiTheme="minorHAnsi" w:hAnsiTheme="minorHAnsi"/>
          <w:b/>
        </w:rPr>
      </w:pPr>
      <w:r w:rsidRPr="007355D4">
        <w:rPr>
          <w:rFonts w:asciiTheme="minorHAnsi" w:hAnsiTheme="minorHAnsi"/>
          <w:b/>
        </w:rPr>
        <w:lastRenderedPageBreak/>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b/>
        </w:rPr>
        <w:tab/>
      </w:r>
      <w:r w:rsidRPr="007355D4">
        <w:rPr>
          <w:rFonts w:asciiTheme="minorHAnsi" w:hAnsiTheme="minorHAnsi"/>
        </w:rPr>
        <w:t>Załącznik nr 2.3</w:t>
      </w:r>
    </w:p>
    <w:p w14:paraId="4403B345" w14:textId="77777777" w:rsidR="0068689B" w:rsidRPr="007355D4" w:rsidRDefault="0068689B" w:rsidP="0068689B">
      <w:pPr>
        <w:spacing w:after="0" w:line="240" w:lineRule="auto"/>
        <w:jc w:val="center"/>
        <w:rPr>
          <w:rFonts w:asciiTheme="minorHAnsi" w:hAnsiTheme="minorHAnsi"/>
        </w:rPr>
      </w:pPr>
      <w:r w:rsidRPr="007355D4">
        <w:rPr>
          <w:rFonts w:asciiTheme="minorHAnsi" w:hAnsiTheme="minorHAnsi"/>
          <w:b/>
        </w:rPr>
        <w:t xml:space="preserve">DZIENNIK STAŻU w miesiącu…………………… </w:t>
      </w:r>
      <w:r w:rsidRPr="007355D4">
        <w:rPr>
          <w:rFonts w:asciiTheme="minorHAnsi" w:hAnsiTheme="minorHAnsi"/>
        </w:rPr>
        <w:t xml:space="preserve">w ramach Projektu </w:t>
      </w:r>
      <w:r w:rsidRPr="007355D4">
        <w:rPr>
          <w:rFonts w:asciiTheme="minorHAnsi" w:hAnsiTheme="minorHAnsi"/>
        </w:rPr>
        <w:br/>
        <w:t>„</w:t>
      </w:r>
      <w:r w:rsidRPr="007355D4">
        <w:rPr>
          <w:rStyle w:val="Pogrubienie"/>
          <w:rFonts w:asciiTheme="minorHAnsi" w:hAnsiTheme="minorHAnsi"/>
          <w:shd w:val="clear" w:color="auto" w:fill="FFFFFF"/>
        </w:rPr>
        <w:t>Program wzmocnienia potencjału dydaktycznego Uczelni na rzecz rozwoju regionalnego</w:t>
      </w:r>
      <w:r w:rsidRPr="007355D4">
        <w:rPr>
          <w:rFonts w:asciiTheme="minorHAnsi" w:hAnsiTheme="minorHAnsi"/>
        </w:rPr>
        <w:t>”</w:t>
      </w:r>
    </w:p>
    <w:p w14:paraId="5D014504" w14:textId="77777777" w:rsidR="0068689B" w:rsidRPr="007355D4" w:rsidRDefault="0068689B" w:rsidP="0068689B">
      <w:pPr>
        <w:spacing w:after="0" w:line="240" w:lineRule="auto"/>
        <w:jc w:val="center"/>
        <w:rPr>
          <w:rFonts w:asciiTheme="minorHAnsi" w:hAnsiTheme="minorHAnsi"/>
        </w:rPr>
      </w:pPr>
    </w:p>
    <w:p w14:paraId="14C19A53" w14:textId="77777777" w:rsidR="0068689B" w:rsidRPr="007355D4" w:rsidRDefault="0068689B" w:rsidP="0068689B">
      <w:pPr>
        <w:spacing w:after="0" w:line="360" w:lineRule="auto"/>
        <w:jc w:val="both"/>
        <w:rPr>
          <w:rFonts w:asciiTheme="minorHAnsi" w:hAnsiTheme="minorHAnsi"/>
        </w:rPr>
      </w:pPr>
      <w:r w:rsidRPr="007355D4">
        <w:rPr>
          <w:rFonts w:asciiTheme="minorHAnsi" w:hAnsiTheme="minorHAnsi"/>
        </w:rPr>
        <w:t>Imię i nazwisko Stażysty …………………………………………………………………….........</w:t>
      </w:r>
    </w:p>
    <w:p w14:paraId="624A1CE5" w14:textId="77777777" w:rsidR="0068689B" w:rsidRPr="007355D4" w:rsidRDefault="0068689B" w:rsidP="0068689B">
      <w:pPr>
        <w:spacing w:after="0" w:line="360" w:lineRule="auto"/>
        <w:jc w:val="both"/>
        <w:rPr>
          <w:rFonts w:asciiTheme="minorHAnsi" w:hAnsiTheme="minorHAnsi"/>
        </w:rPr>
      </w:pPr>
      <w:r w:rsidRPr="007355D4">
        <w:rPr>
          <w:rFonts w:asciiTheme="minorHAnsi" w:hAnsiTheme="minorHAnsi"/>
        </w:rPr>
        <w:t>Instytucja przyjmująca na Staż: …………………………………………………………………..</w:t>
      </w:r>
    </w:p>
    <w:p w14:paraId="5043669D" w14:textId="77777777" w:rsidR="0068689B" w:rsidRPr="007355D4" w:rsidRDefault="0068689B" w:rsidP="0068689B">
      <w:pPr>
        <w:spacing w:after="0" w:line="360" w:lineRule="auto"/>
        <w:jc w:val="both"/>
        <w:rPr>
          <w:rFonts w:asciiTheme="minorHAnsi" w:hAnsiTheme="minorHAnsi"/>
        </w:rPr>
      </w:pPr>
      <w:r w:rsidRPr="007355D4">
        <w:rPr>
          <w:rFonts w:asciiTheme="minorHAnsi" w:hAnsiTheme="minorHAnsi"/>
        </w:rPr>
        <w:t>Opiekun Stażu:…...........................................……………………………………………………......</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418"/>
        <w:gridCol w:w="6662"/>
      </w:tblGrid>
      <w:tr w:rsidR="0068689B" w:rsidRPr="007355D4" w14:paraId="470190FB" w14:textId="77777777" w:rsidTr="0068689B">
        <w:trPr>
          <w:jc w:val="center"/>
        </w:trPr>
        <w:tc>
          <w:tcPr>
            <w:tcW w:w="1271" w:type="dxa"/>
            <w:shd w:val="clear" w:color="auto" w:fill="D9D9D9" w:themeFill="background1" w:themeFillShade="D9"/>
            <w:vAlign w:val="center"/>
          </w:tcPr>
          <w:p w14:paraId="44C484AE" w14:textId="77777777" w:rsidR="0068689B" w:rsidRPr="007355D4" w:rsidRDefault="0068689B" w:rsidP="0068689B">
            <w:pPr>
              <w:spacing w:before="100" w:beforeAutospacing="1" w:after="100" w:afterAutospacing="1" w:line="240" w:lineRule="auto"/>
              <w:ind w:right="-108"/>
              <w:jc w:val="center"/>
              <w:rPr>
                <w:rFonts w:asciiTheme="minorHAnsi" w:hAnsiTheme="minorHAnsi" w:cs="Calibri"/>
              </w:rPr>
            </w:pPr>
            <w:r w:rsidRPr="007355D4">
              <w:rPr>
                <w:rFonts w:asciiTheme="minorHAnsi" w:hAnsiTheme="minorHAnsi" w:cs="Calibri"/>
              </w:rPr>
              <w:t>Data</w:t>
            </w:r>
          </w:p>
        </w:tc>
        <w:tc>
          <w:tcPr>
            <w:tcW w:w="1418" w:type="dxa"/>
            <w:shd w:val="clear" w:color="auto" w:fill="D9D9D9" w:themeFill="background1" w:themeFillShade="D9"/>
            <w:vAlign w:val="center"/>
          </w:tcPr>
          <w:p w14:paraId="4222D36A" w14:textId="77777777" w:rsidR="0068689B" w:rsidRPr="007355D4" w:rsidRDefault="0068689B" w:rsidP="0068689B">
            <w:pPr>
              <w:spacing w:before="100" w:beforeAutospacing="1" w:after="100" w:afterAutospacing="1" w:line="240" w:lineRule="auto"/>
              <w:jc w:val="center"/>
              <w:rPr>
                <w:rFonts w:asciiTheme="minorHAnsi" w:hAnsiTheme="minorHAnsi" w:cs="Calibri"/>
              </w:rPr>
            </w:pPr>
            <w:r w:rsidRPr="007355D4">
              <w:rPr>
                <w:rFonts w:asciiTheme="minorHAnsi" w:hAnsiTheme="minorHAnsi" w:cs="Calibri"/>
              </w:rPr>
              <w:t>Liczba godz. przepracowanych</w:t>
            </w:r>
          </w:p>
        </w:tc>
        <w:tc>
          <w:tcPr>
            <w:tcW w:w="6662" w:type="dxa"/>
            <w:shd w:val="clear" w:color="auto" w:fill="D9D9D9" w:themeFill="background1" w:themeFillShade="D9"/>
            <w:vAlign w:val="center"/>
          </w:tcPr>
          <w:p w14:paraId="4D1558EE" w14:textId="77777777" w:rsidR="0068689B" w:rsidRPr="007355D4" w:rsidRDefault="0068689B" w:rsidP="0068689B">
            <w:pPr>
              <w:spacing w:before="100" w:beforeAutospacing="1" w:after="0" w:line="240" w:lineRule="auto"/>
              <w:jc w:val="center"/>
              <w:rPr>
                <w:rFonts w:asciiTheme="minorHAnsi" w:hAnsiTheme="minorHAnsi" w:cs="Calibri"/>
              </w:rPr>
            </w:pPr>
            <w:r w:rsidRPr="007355D4">
              <w:rPr>
                <w:rFonts w:asciiTheme="minorHAnsi" w:hAnsiTheme="minorHAnsi" w:cs="Calibri"/>
              </w:rPr>
              <w:t>Zakres zadań zrealizowanych w tygodniu</w:t>
            </w:r>
          </w:p>
        </w:tc>
      </w:tr>
      <w:tr w:rsidR="0068689B" w:rsidRPr="007355D4" w14:paraId="3F15F667" w14:textId="77777777" w:rsidTr="0068689B">
        <w:trPr>
          <w:trHeight w:val="331"/>
          <w:jc w:val="center"/>
        </w:trPr>
        <w:tc>
          <w:tcPr>
            <w:tcW w:w="1271" w:type="dxa"/>
            <w:vAlign w:val="center"/>
          </w:tcPr>
          <w:p w14:paraId="2223C3F4"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51212827"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restart"/>
            <w:vAlign w:val="center"/>
          </w:tcPr>
          <w:p w14:paraId="000E4912"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0AD6F14E" w14:textId="77777777" w:rsidTr="0068689B">
        <w:trPr>
          <w:trHeight w:val="331"/>
          <w:jc w:val="center"/>
        </w:trPr>
        <w:tc>
          <w:tcPr>
            <w:tcW w:w="1271" w:type="dxa"/>
            <w:vAlign w:val="center"/>
          </w:tcPr>
          <w:p w14:paraId="489AB678"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7256F408"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0CDCB9F7"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4EB08DEE" w14:textId="77777777" w:rsidTr="0068689B">
        <w:trPr>
          <w:trHeight w:val="331"/>
          <w:jc w:val="center"/>
        </w:trPr>
        <w:tc>
          <w:tcPr>
            <w:tcW w:w="1271" w:type="dxa"/>
            <w:vAlign w:val="center"/>
          </w:tcPr>
          <w:p w14:paraId="72F3F621"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1436440E"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00DD8E81"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4917A030" w14:textId="77777777" w:rsidTr="0068689B">
        <w:trPr>
          <w:trHeight w:val="331"/>
          <w:jc w:val="center"/>
        </w:trPr>
        <w:tc>
          <w:tcPr>
            <w:tcW w:w="1271" w:type="dxa"/>
            <w:vAlign w:val="center"/>
          </w:tcPr>
          <w:p w14:paraId="6641BD99"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03138F98"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20787B1C"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3269314C" w14:textId="77777777" w:rsidTr="0068689B">
        <w:trPr>
          <w:trHeight w:val="331"/>
          <w:jc w:val="center"/>
        </w:trPr>
        <w:tc>
          <w:tcPr>
            <w:tcW w:w="1271" w:type="dxa"/>
            <w:vAlign w:val="center"/>
          </w:tcPr>
          <w:p w14:paraId="2A693911"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21BEFCAC"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36F00E81"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3EAFED15" w14:textId="77777777" w:rsidTr="0068689B">
        <w:trPr>
          <w:trHeight w:val="331"/>
          <w:jc w:val="center"/>
        </w:trPr>
        <w:tc>
          <w:tcPr>
            <w:tcW w:w="1271" w:type="dxa"/>
            <w:vAlign w:val="center"/>
          </w:tcPr>
          <w:p w14:paraId="08950090"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57434085"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restart"/>
            <w:vAlign w:val="center"/>
          </w:tcPr>
          <w:p w14:paraId="4A0F0E99" w14:textId="77777777" w:rsidR="0068689B" w:rsidRPr="007355D4" w:rsidRDefault="0068689B" w:rsidP="0068689B">
            <w:pPr>
              <w:rPr>
                <w:rFonts w:asciiTheme="minorHAnsi" w:hAnsiTheme="minorHAnsi" w:cs="Calibri"/>
              </w:rPr>
            </w:pPr>
          </w:p>
        </w:tc>
      </w:tr>
      <w:tr w:rsidR="0068689B" w:rsidRPr="007355D4" w14:paraId="7CD41BBA" w14:textId="77777777" w:rsidTr="0068689B">
        <w:trPr>
          <w:trHeight w:val="331"/>
          <w:jc w:val="center"/>
        </w:trPr>
        <w:tc>
          <w:tcPr>
            <w:tcW w:w="1271" w:type="dxa"/>
            <w:vAlign w:val="center"/>
          </w:tcPr>
          <w:p w14:paraId="7E270EE0"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3B7295D2"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35EA693D"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2EF190AB" w14:textId="77777777" w:rsidTr="0068689B">
        <w:trPr>
          <w:trHeight w:val="331"/>
          <w:jc w:val="center"/>
        </w:trPr>
        <w:tc>
          <w:tcPr>
            <w:tcW w:w="1271" w:type="dxa"/>
            <w:vAlign w:val="center"/>
          </w:tcPr>
          <w:p w14:paraId="7038B537"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4A8CE88E"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1AC266E1"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2044B819" w14:textId="77777777" w:rsidTr="0068689B">
        <w:trPr>
          <w:trHeight w:val="331"/>
          <w:jc w:val="center"/>
        </w:trPr>
        <w:tc>
          <w:tcPr>
            <w:tcW w:w="1271" w:type="dxa"/>
            <w:vAlign w:val="center"/>
          </w:tcPr>
          <w:p w14:paraId="0447BC2D"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4F0ACBD6"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6C3AA123"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48E25EBC" w14:textId="77777777" w:rsidTr="0068689B">
        <w:trPr>
          <w:trHeight w:val="331"/>
          <w:jc w:val="center"/>
        </w:trPr>
        <w:tc>
          <w:tcPr>
            <w:tcW w:w="1271" w:type="dxa"/>
            <w:vAlign w:val="center"/>
          </w:tcPr>
          <w:p w14:paraId="07575EA4"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3DD67EF6"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68D184D9"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27047388" w14:textId="77777777" w:rsidTr="0068689B">
        <w:trPr>
          <w:trHeight w:val="331"/>
          <w:jc w:val="center"/>
        </w:trPr>
        <w:tc>
          <w:tcPr>
            <w:tcW w:w="1271" w:type="dxa"/>
            <w:vAlign w:val="center"/>
          </w:tcPr>
          <w:p w14:paraId="2F592D56"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0B2D0A52"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restart"/>
            <w:vAlign w:val="center"/>
          </w:tcPr>
          <w:p w14:paraId="59F1A99B"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E6027CA" w14:textId="77777777" w:rsidTr="0068689B">
        <w:trPr>
          <w:trHeight w:val="331"/>
          <w:jc w:val="center"/>
        </w:trPr>
        <w:tc>
          <w:tcPr>
            <w:tcW w:w="1271" w:type="dxa"/>
            <w:vAlign w:val="center"/>
          </w:tcPr>
          <w:p w14:paraId="70D0E22C"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1881B3EA"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42DFCA49"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63DE384C" w14:textId="77777777" w:rsidTr="0068689B">
        <w:trPr>
          <w:trHeight w:val="331"/>
          <w:jc w:val="center"/>
        </w:trPr>
        <w:tc>
          <w:tcPr>
            <w:tcW w:w="1271" w:type="dxa"/>
            <w:vAlign w:val="center"/>
          </w:tcPr>
          <w:p w14:paraId="69E33EFB"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4DF411C7"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275ADD08"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6FCD889D" w14:textId="77777777" w:rsidTr="0068689B">
        <w:trPr>
          <w:trHeight w:val="331"/>
          <w:jc w:val="center"/>
        </w:trPr>
        <w:tc>
          <w:tcPr>
            <w:tcW w:w="1271" w:type="dxa"/>
            <w:vAlign w:val="center"/>
          </w:tcPr>
          <w:p w14:paraId="5F22A4E2"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4F1C53CF"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0CC800A6"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4D487CE4" w14:textId="77777777" w:rsidTr="0068689B">
        <w:trPr>
          <w:trHeight w:val="331"/>
          <w:jc w:val="center"/>
        </w:trPr>
        <w:tc>
          <w:tcPr>
            <w:tcW w:w="1271" w:type="dxa"/>
            <w:vAlign w:val="center"/>
          </w:tcPr>
          <w:p w14:paraId="3AFEE499"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5F949B45"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6315902A"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893555B" w14:textId="77777777" w:rsidTr="0068689B">
        <w:trPr>
          <w:trHeight w:val="331"/>
          <w:jc w:val="center"/>
        </w:trPr>
        <w:tc>
          <w:tcPr>
            <w:tcW w:w="1271" w:type="dxa"/>
            <w:vAlign w:val="center"/>
          </w:tcPr>
          <w:p w14:paraId="70EC044D"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296DF722"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restart"/>
            <w:vAlign w:val="center"/>
          </w:tcPr>
          <w:p w14:paraId="7AAEA23F"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63E1F08" w14:textId="77777777" w:rsidTr="0068689B">
        <w:trPr>
          <w:trHeight w:val="331"/>
          <w:jc w:val="center"/>
        </w:trPr>
        <w:tc>
          <w:tcPr>
            <w:tcW w:w="1271" w:type="dxa"/>
            <w:vAlign w:val="center"/>
          </w:tcPr>
          <w:p w14:paraId="673E514F"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5CC227F4"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1F8396D5"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7BE6045" w14:textId="77777777" w:rsidTr="0068689B">
        <w:trPr>
          <w:trHeight w:val="331"/>
          <w:jc w:val="center"/>
        </w:trPr>
        <w:tc>
          <w:tcPr>
            <w:tcW w:w="1271" w:type="dxa"/>
            <w:vAlign w:val="center"/>
          </w:tcPr>
          <w:p w14:paraId="68392B7A"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7445E2A6"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3814F9C2"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29C07188" w14:textId="77777777" w:rsidTr="0068689B">
        <w:trPr>
          <w:trHeight w:val="331"/>
          <w:jc w:val="center"/>
        </w:trPr>
        <w:tc>
          <w:tcPr>
            <w:tcW w:w="1271" w:type="dxa"/>
            <w:vAlign w:val="center"/>
          </w:tcPr>
          <w:p w14:paraId="7D7FF3E8"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30BCF801"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5C83076B"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65D021B" w14:textId="77777777" w:rsidTr="0068689B">
        <w:trPr>
          <w:trHeight w:val="331"/>
          <w:jc w:val="center"/>
        </w:trPr>
        <w:tc>
          <w:tcPr>
            <w:tcW w:w="1271" w:type="dxa"/>
            <w:vAlign w:val="center"/>
          </w:tcPr>
          <w:p w14:paraId="56D04A31"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0FBB2733"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19DB8A80"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15691B94" w14:textId="77777777" w:rsidTr="0068689B">
        <w:trPr>
          <w:trHeight w:val="331"/>
          <w:jc w:val="center"/>
        </w:trPr>
        <w:tc>
          <w:tcPr>
            <w:tcW w:w="1271" w:type="dxa"/>
            <w:vAlign w:val="center"/>
          </w:tcPr>
          <w:p w14:paraId="092682BB"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2571E6E6"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restart"/>
            <w:vAlign w:val="center"/>
          </w:tcPr>
          <w:p w14:paraId="1DB3CA6B" w14:textId="77777777" w:rsidR="0068689B" w:rsidRPr="007355D4" w:rsidRDefault="0068689B" w:rsidP="0068689B">
            <w:pPr>
              <w:spacing w:before="100" w:beforeAutospacing="1" w:after="100" w:afterAutospacing="1" w:line="240" w:lineRule="auto"/>
              <w:rPr>
                <w:rFonts w:asciiTheme="minorHAnsi" w:hAnsiTheme="minorHAnsi" w:cs="Calibri"/>
              </w:rPr>
            </w:pPr>
          </w:p>
        </w:tc>
      </w:tr>
      <w:tr w:rsidR="0068689B" w:rsidRPr="007355D4" w14:paraId="40BCC3B5" w14:textId="77777777" w:rsidTr="0068689B">
        <w:trPr>
          <w:trHeight w:val="331"/>
          <w:jc w:val="center"/>
        </w:trPr>
        <w:tc>
          <w:tcPr>
            <w:tcW w:w="1271" w:type="dxa"/>
            <w:vAlign w:val="center"/>
          </w:tcPr>
          <w:p w14:paraId="7C53B2C9"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31FEC7CD"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1643C3D7"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r>
      <w:tr w:rsidR="0068689B" w:rsidRPr="007355D4" w14:paraId="6545BBE0" w14:textId="77777777" w:rsidTr="0068689B">
        <w:trPr>
          <w:trHeight w:val="331"/>
          <w:jc w:val="center"/>
        </w:trPr>
        <w:tc>
          <w:tcPr>
            <w:tcW w:w="1271" w:type="dxa"/>
            <w:vAlign w:val="center"/>
          </w:tcPr>
          <w:p w14:paraId="24ACBDDD"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11FC893A"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2029238E"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r>
      <w:tr w:rsidR="0068689B" w:rsidRPr="007355D4" w14:paraId="072D531A" w14:textId="77777777" w:rsidTr="0068689B">
        <w:trPr>
          <w:trHeight w:val="331"/>
          <w:jc w:val="center"/>
        </w:trPr>
        <w:tc>
          <w:tcPr>
            <w:tcW w:w="1271" w:type="dxa"/>
            <w:vAlign w:val="center"/>
          </w:tcPr>
          <w:p w14:paraId="3F45708B"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1418" w:type="dxa"/>
            <w:vAlign w:val="center"/>
          </w:tcPr>
          <w:p w14:paraId="65FB5B1C"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76E34079"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r>
      <w:tr w:rsidR="0068689B" w:rsidRPr="007355D4" w14:paraId="42D53839" w14:textId="77777777" w:rsidTr="0068689B">
        <w:trPr>
          <w:trHeight w:val="331"/>
          <w:jc w:val="center"/>
        </w:trPr>
        <w:tc>
          <w:tcPr>
            <w:tcW w:w="1271" w:type="dxa"/>
            <w:vAlign w:val="center"/>
          </w:tcPr>
          <w:p w14:paraId="70D9CAB5" w14:textId="77777777" w:rsidR="0068689B" w:rsidRPr="007355D4" w:rsidRDefault="0068689B" w:rsidP="0068689B">
            <w:pPr>
              <w:spacing w:before="100" w:beforeAutospacing="1" w:after="100" w:afterAutospacing="1" w:line="240" w:lineRule="auto"/>
              <w:jc w:val="right"/>
              <w:rPr>
                <w:rFonts w:asciiTheme="minorHAnsi" w:hAnsiTheme="minorHAnsi" w:cs="Calibri"/>
              </w:rPr>
            </w:pPr>
          </w:p>
        </w:tc>
        <w:tc>
          <w:tcPr>
            <w:tcW w:w="1418" w:type="dxa"/>
            <w:vAlign w:val="center"/>
          </w:tcPr>
          <w:p w14:paraId="6E427FC8"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c>
          <w:tcPr>
            <w:tcW w:w="6662" w:type="dxa"/>
            <w:vMerge/>
            <w:vAlign w:val="center"/>
          </w:tcPr>
          <w:p w14:paraId="082D0994"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r>
      <w:tr w:rsidR="0068689B" w:rsidRPr="007355D4" w14:paraId="2EDC9B7A" w14:textId="77777777" w:rsidTr="0068689B">
        <w:trPr>
          <w:trHeight w:val="467"/>
          <w:jc w:val="center"/>
        </w:trPr>
        <w:tc>
          <w:tcPr>
            <w:tcW w:w="1271" w:type="dxa"/>
            <w:shd w:val="clear" w:color="auto" w:fill="D9D9D9" w:themeFill="background1" w:themeFillShade="D9"/>
            <w:vAlign w:val="center"/>
          </w:tcPr>
          <w:p w14:paraId="08DACB29" w14:textId="77777777" w:rsidR="0068689B" w:rsidRPr="007355D4" w:rsidRDefault="0068689B" w:rsidP="0068689B">
            <w:pPr>
              <w:tabs>
                <w:tab w:val="left" w:pos="1843"/>
              </w:tabs>
              <w:spacing w:after="0" w:line="240" w:lineRule="auto"/>
              <w:jc w:val="both"/>
              <w:rPr>
                <w:rFonts w:asciiTheme="minorHAnsi" w:hAnsiTheme="minorHAnsi"/>
              </w:rPr>
            </w:pPr>
            <w:r w:rsidRPr="007355D4">
              <w:rPr>
                <w:rFonts w:asciiTheme="minorHAnsi" w:hAnsiTheme="minorHAnsi" w:cs="Calibri"/>
              </w:rPr>
              <w:t>Liczba godzin</w:t>
            </w:r>
            <w:r w:rsidRPr="007355D4">
              <w:rPr>
                <w:rFonts w:asciiTheme="minorHAnsi" w:hAnsiTheme="minorHAnsi" w:cs="Calibri"/>
              </w:rPr>
              <w:br/>
              <w:t>w miesiącu</w:t>
            </w:r>
          </w:p>
        </w:tc>
        <w:tc>
          <w:tcPr>
            <w:tcW w:w="8080" w:type="dxa"/>
            <w:gridSpan w:val="2"/>
            <w:vAlign w:val="center"/>
          </w:tcPr>
          <w:p w14:paraId="4CB09F50" w14:textId="77777777" w:rsidR="0068689B" w:rsidRPr="007355D4" w:rsidRDefault="0068689B" w:rsidP="0068689B">
            <w:pPr>
              <w:spacing w:before="100" w:beforeAutospacing="1" w:after="100" w:afterAutospacing="1" w:line="240" w:lineRule="auto"/>
              <w:jc w:val="center"/>
              <w:rPr>
                <w:rFonts w:asciiTheme="minorHAnsi" w:hAnsiTheme="minorHAnsi" w:cs="Calibri"/>
              </w:rPr>
            </w:pPr>
          </w:p>
        </w:tc>
      </w:tr>
    </w:tbl>
    <w:p w14:paraId="0B604960" w14:textId="41F12F18" w:rsidR="0068689B" w:rsidRPr="007355D4" w:rsidRDefault="0068689B" w:rsidP="00D36156">
      <w:pPr>
        <w:tabs>
          <w:tab w:val="left" w:pos="1843"/>
        </w:tabs>
        <w:spacing w:after="0" w:line="240" w:lineRule="auto"/>
        <w:jc w:val="both"/>
        <w:rPr>
          <w:rFonts w:asciiTheme="minorHAnsi" w:hAnsiTheme="minorHAnsi"/>
        </w:rPr>
      </w:pPr>
      <w:r w:rsidRPr="007355D4">
        <w:rPr>
          <w:rFonts w:asciiTheme="minorHAnsi" w:hAnsiTheme="minorHAnsi"/>
        </w:rPr>
        <w:tab/>
      </w:r>
    </w:p>
    <w:p w14:paraId="07EB900A" w14:textId="4985A032" w:rsidR="0068689B" w:rsidRPr="007355D4" w:rsidRDefault="0068689B" w:rsidP="0068689B">
      <w:pPr>
        <w:spacing w:after="0" w:line="240" w:lineRule="auto"/>
        <w:ind w:left="426" w:hanging="568"/>
        <w:jc w:val="center"/>
        <w:rPr>
          <w:rFonts w:asciiTheme="minorHAnsi" w:hAnsiTheme="minorHAnsi"/>
        </w:rPr>
      </w:pPr>
      <w:r w:rsidRPr="007355D4">
        <w:rPr>
          <w:rFonts w:asciiTheme="minorHAnsi" w:hAnsiTheme="minorHAnsi"/>
        </w:rPr>
        <w:t>...........................</w:t>
      </w:r>
      <w:r w:rsidR="00D36156" w:rsidRPr="007355D4">
        <w:rPr>
          <w:rFonts w:asciiTheme="minorHAnsi" w:hAnsiTheme="minorHAnsi"/>
        </w:rPr>
        <w:t>............................</w:t>
      </w:r>
      <w:r w:rsidR="00D36156" w:rsidRPr="007355D4">
        <w:rPr>
          <w:rFonts w:asciiTheme="minorHAnsi" w:hAnsiTheme="minorHAnsi"/>
        </w:rPr>
        <w:tab/>
      </w:r>
      <w:r w:rsidR="00D36156" w:rsidRPr="007355D4">
        <w:rPr>
          <w:rFonts w:asciiTheme="minorHAnsi" w:hAnsiTheme="minorHAnsi"/>
        </w:rPr>
        <w:tab/>
      </w:r>
      <w:r w:rsidRPr="007355D4">
        <w:rPr>
          <w:rFonts w:asciiTheme="minorHAnsi" w:hAnsiTheme="minorHAnsi"/>
        </w:rPr>
        <w:tab/>
        <w:t>..............................................................</w:t>
      </w:r>
    </w:p>
    <w:p w14:paraId="2375D2BE" w14:textId="265F8544" w:rsidR="0068689B" w:rsidRPr="007355D4" w:rsidRDefault="0068689B" w:rsidP="0068689B">
      <w:pPr>
        <w:spacing w:after="0" w:line="240" w:lineRule="auto"/>
        <w:ind w:left="426" w:hanging="568"/>
        <w:jc w:val="center"/>
        <w:rPr>
          <w:rFonts w:asciiTheme="minorHAnsi" w:hAnsiTheme="minorHAnsi"/>
          <w:iCs/>
        </w:rPr>
      </w:pPr>
      <w:r w:rsidRPr="007355D4">
        <w:rPr>
          <w:rFonts w:asciiTheme="minorHAnsi" w:hAnsiTheme="minorHAnsi"/>
          <w:iCs/>
        </w:rPr>
        <w:t xml:space="preserve">Data i podpis Stażysty </w:t>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t>Podpis Opiekuna Stażyst</w:t>
      </w:r>
      <w:r w:rsidR="00D36156" w:rsidRPr="007355D4">
        <w:rPr>
          <w:rFonts w:asciiTheme="minorHAnsi" w:hAnsiTheme="minorHAnsi"/>
          <w:iCs/>
        </w:rPr>
        <w:t>y</w:t>
      </w:r>
    </w:p>
    <w:p w14:paraId="39885925" w14:textId="77777777" w:rsidR="00D36156" w:rsidRPr="007355D4" w:rsidRDefault="00D36156" w:rsidP="0068689B">
      <w:pPr>
        <w:spacing w:after="0" w:line="360" w:lineRule="auto"/>
        <w:jc w:val="right"/>
        <w:rPr>
          <w:rFonts w:asciiTheme="minorHAnsi" w:hAnsiTheme="minorHAnsi"/>
          <w:bCs/>
          <w:lang w:eastAsia="pl-PL"/>
        </w:rPr>
      </w:pPr>
    </w:p>
    <w:p w14:paraId="329D741B" w14:textId="77777777" w:rsidR="0068689B" w:rsidRPr="007355D4" w:rsidRDefault="0068689B" w:rsidP="0068689B">
      <w:pPr>
        <w:spacing w:after="0" w:line="360" w:lineRule="auto"/>
        <w:jc w:val="right"/>
        <w:rPr>
          <w:rFonts w:asciiTheme="minorHAnsi" w:hAnsiTheme="minorHAnsi"/>
          <w:bCs/>
          <w:lang w:eastAsia="pl-PL"/>
        </w:rPr>
      </w:pPr>
      <w:r w:rsidRPr="007355D4">
        <w:rPr>
          <w:rFonts w:asciiTheme="minorHAnsi" w:hAnsiTheme="minorHAnsi"/>
          <w:bCs/>
          <w:lang w:eastAsia="pl-PL"/>
        </w:rPr>
        <w:lastRenderedPageBreak/>
        <w:t>Załącznik do umowy nr 2.4</w:t>
      </w:r>
    </w:p>
    <w:p w14:paraId="5D7BF26B" w14:textId="77777777" w:rsidR="0068689B" w:rsidRPr="007355D4" w:rsidRDefault="0068689B" w:rsidP="0068689B">
      <w:pPr>
        <w:pStyle w:val="Bezodstpw1"/>
        <w:spacing w:line="360" w:lineRule="auto"/>
        <w:ind w:left="57"/>
        <w:jc w:val="center"/>
        <w:rPr>
          <w:rFonts w:asciiTheme="minorHAnsi" w:hAnsiTheme="minorHAnsi" w:cs="Calibri"/>
          <w:bCs/>
          <w:lang w:eastAsia="pl-PL"/>
        </w:rPr>
      </w:pPr>
      <w:r w:rsidRPr="007355D4">
        <w:rPr>
          <w:rFonts w:asciiTheme="minorHAnsi" w:hAnsiTheme="minorHAnsi" w:cs="Calibri"/>
          <w:b/>
          <w:bCs/>
          <w:lang w:eastAsia="pl-PL"/>
        </w:rPr>
        <w:t xml:space="preserve">LISTA OBECNOŚCI </w:t>
      </w:r>
      <w:r w:rsidRPr="007355D4">
        <w:rPr>
          <w:rFonts w:asciiTheme="minorHAnsi" w:hAnsiTheme="minorHAnsi"/>
        </w:rPr>
        <w:t>w ramach Projektu</w:t>
      </w:r>
    </w:p>
    <w:p w14:paraId="770FDF11" w14:textId="77777777" w:rsidR="0068689B" w:rsidRPr="007355D4" w:rsidRDefault="0068689B" w:rsidP="0068689B">
      <w:pPr>
        <w:jc w:val="center"/>
        <w:rPr>
          <w:rFonts w:asciiTheme="minorHAnsi" w:hAnsiTheme="minorHAnsi"/>
        </w:rPr>
      </w:pPr>
      <w:r w:rsidRPr="007355D4">
        <w:rPr>
          <w:rFonts w:asciiTheme="minorHAnsi" w:hAnsiTheme="minorHAnsi"/>
        </w:rPr>
        <w:t xml:space="preserve"> „</w:t>
      </w:r>
      <w:r w:rsidRPr="007355D4">
        <w:rPr>
          <w:rStyle w:val="Pogrubienie"/>
          <w:rFonts w:asciiTheme="minorHAnsi" w:hAnsiTheme="minorHAnsi"/>
          <w:shd w:val="clear" w:color="auto" w:fill="FFFFFF"/>
        </w:rPr>
        <w:t>Program wzmocnienia potencjału dydaktycznego Uczelni na rzecz rozwoju regionalnego</w:t>
      </w:r>
      <w:r w:rsidRPr="007355D4">
        <w:rPr>
          <w:rFonts w:asciiTheme="minorHAnsi" w:hAnsiTheme="minorHAnsi"/>
        </w:rPr>
        <w:t>”</w:t>
      </w:r>
    </w:p>
    <w:p w14:paraId="36ED741B" w14:textId="77777777" w:rsidR="0068689B" w:rsidRPr="007355D4" w:rsidRDefault="0068689B" w:rsidP="0068689B">
      <w:pPr>
        <w:spacing w:after="0" w:line="240" w:lineRule="auto"/>
        <w:jc w:val="center"/>
        <w:rPr>
          <w:rFonts w:asciiTheme="minorHAnsi" w:hAnsiTheme="minorHAnsi"/>
          <w:lang w:eastAsia="pl-PL"/>
        </w:rPr>
      </w:pPr>
    </w:p>
    <w:p w14:paraId="4E8BFD0F" w14:textId="77777777" w:rsidR="0068689B" w:rsidRPr="007355D4" w:rsidRDefault="0068689B" w:rsidP="0068689B">
      <w:pPr>
        <w:spacing w:after="0" w:line="240" w:lineRule="auto"/>
        <w:jc w:val="center"/>
        <w:rPr>
          <w:rFonts w:asciiTheme="minorHAnsi" w:hAnsiTheme="minorHAnsi"/>
          <w:lang w:eastAsia="pl-PL"/>
        </w:rPr>
      </w:pPr>
    </w:p>
    <w:p w14:paraId="6B780CB3"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Imię i nazwisko Stażysty …………………………………………………………………….........</w:t>
      </w:r>
    </w:p>
    <w:p w14:paraId="778C3093"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Instytucja przyjmująca na Staż……………………………………………………………………</w:t>
      </w:r>
    </w:p>
    <w:p w14:paraId="583079DA"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Opiekun Stażu:…..........................................…………………………………………………….......</w:t>
      </w:r>
    </w:p>
    <w:p w14:paraId="56BF832D"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Lista za okres trwania Stażu:……......................…………………………………………………....</w:t>
      </w:r>
    </w:p>
    <w:p w14:paraId="0C182D2B" w14:textId="77777777" w:rsidR="0068689B" w:rsidRPr="007355D4" w:rsidRDefault="0068689B" w:rsidP="0068689B">
      <w:pPr>
        <w:spacing w:after="0" w:line="240" w:lineRule="auto"/>
        <w:jc w:val="both"/>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2549"/>
        <w:gridCol w:w="1701"/>
        <w:gridCol w:w="2687"/>
      </w:tblGrid>
      <w:tr w:rsidR="0068689B" w:rsidRPr="007355D4" w14:paraId="723DD5F7" w14:textId="77777777" w:rsidTr="0068689B">
        <w:trPr>
          <w:jc w:val="center"/>
        </w:trPr>
        <w:tc>
          <w:tcPr>
            <w:tcW w:w="1171" w:type="pct"/>
            <w:shd w:val="clear" w:color="auto" w:fill="D9D9D9" w:themeFill="background1" w:themeFillShade="D9"/>
            <w:vAlign w:val="center"/>
          </w:tcPr>
          <w:p w14:paraId="1689799B" w14:textId="77777777" w:rsidR="0068689B" w:rsidRPr="007355D4" w:rsidRDefault="0068689B" w:rsidP="0068689B">
            <w:pPr>
              <w:spacing w:after="0" w:line="240" w:lineRule="auto"/>
              <w:jc w:val="center"/>
              <w:rPr>
                <w:rFonts w:asciiTheme="minorHAnsi" w:hAnsiTheme="minorHAnsi"/>
                <w:color w:val="000000"/>
                <w:lang w:eastAsia="pl-PL"/>
              </w:rPr>
            </w:pPr>
            <w:r w:rsidRPr="007355D4">
              <w:rPr>
                <w:rFonts w:asciiTheme="minorHAnsi" w:hAnsiTheme="minorHAnsi"/>
                <w:color w:val="000000"/>
                <w:lang w:eastAsia="pl-PL"/>
              </w:rPr>
              <w:t>Data</w:t>
            </w:r>
          </w:p>
        </w:tc>
        <w:tc>
          <w:tcPr>
            <w:tcW w:w="1407" w:type="pct"/>
            <w:shd w:val="clear" w:color="auto" w:fill="D9D9D9" w:themeFill="background1" w:themeFillShade="D9"/>
            <w:vAlign w:val="center"/>
          </w:tcPr>
          <w:p w14:paraId="330ADE84" w14:textId="77777777" w:rsidR="0068689B" w:rsidRPr="007355D4" w:rsidRDefault="0068689B" w:rsidP="0068689B">
            <w:pPr>
              <w:spacing w:after="0" w:line="240" w:lineRule="auto"/>
              <w:jc w:val="center"/>
              <w:rPr>
                <w:rFonts w:asciiTheme="minorHAnsi" w:hAnsiTheme="minorHAnsi"/>
                <w:color w:val="000000"/>
                <w:lang w:eastAsia="pl-PL"/>
              </w:rPr>
            </w:pPr>
            <w:r w:rsidRPr="007355D4">
              <w:rPr>
                <w:rFonts w:asciiTheme="minorHAnsi" w:hAnsiTheme="minorHAnsi"/>
                <w:color w:val="000000"/>
                <w:lang w:eastAsia="pl-PL"/>
              </w:rPr>
              <w:t>Czas pracy Stażysty</w:t>
            </w:r>
          </w:p>
        </w:tc>
        <w:tc>
          <w:tcPr>
            <w:tcW w:w="939" w:type="pct"/>
            <w:shd w:val="clear" w:color="auto" w:fill="D9D9D9" w:themeFill="background1" w:themeFillShade="D9"/>
            <w:vAlign w:val="center"/>
          </w:tcPr>
          <w:p w14:paraId="43073210" w14:textId="77777777" w:rsidR="0068689B" w:rsidRPr="007355D4" w:rsidRDefault="0068689B" w:rsidP="0068689B">
            <w:pPr>
              <w:spacing w:after="0" w:line="240" w:lineRule="auto"/>
              <w:jc w:val="center"/>
              <w:rPr>
                <w:rFonts w:asciiTheme="minorHAnsi" w:hAnsiTheme="minorHAnsi"/>
                <w:color w:val="000000"/>
                <w:lang w:eastAsia="pl-PL"/>
              </w:rPr>
            </w:pPr>
            <w:r w:rsidRPr="007355D4">
              <w:rPr>
                <w:rFonts w:asciiTheme="minorHAnsi" w:hAnsiTheme="minorHAnsi"/>
                <w:color w:val="000000"/>
                <w:lang w:eastAsia="pl-PL"/>
              </w:rPr>
              <w:t>Liczba godzin</w:t>
            </w:r>
          </w:p>
        </w:tc>
        <w:tc>
          <w:tcPr>
            <w:tcW w:w="1483" w:type="pct"/>
            <w:shd w:val="clear" w:color="auto" w:fill="D9D9D9" w:themeFill="background1" w:themeFillShade="D9"/>
          </w:tcPr>
          <w:p w14:paraId="06186DED" w14:textId="77777777" w:rsidR="0068689B" w:rsidRPr="007355D4" w:rsidRDefault="0068689B" w:rsidP="0068689B">
            <w:pPr>
              <w:spacing w:after="0" w:line="240" w:lineRule="auto"/>
              <w:jc w:val="center"/>
              <w:rPr>
                <w:rFonts w:asciiTheme="minorHAnsi" w:hAnsiTheme="minorHAnsi"/>
              </w:rPr>
            </w:pPr>
            <w:r w:rsidRPr="007355D4">
              <w:rPr>
                <w:rFonts w:asciiTheme="minorHAnsi" w:hAnsiTheme="minorHAnsi"/>
              </w:rPr>
              <w:t>Podpis Opiekuna Stażu</w:t>
            </w:r>
          </w:p>
        </w:tc>
      </w:tr>
      <w:tr w:rsidR="0068689B" w:rsidRPr="007355D4" w14:paraId="000772C5" w14:textId="77777777" w:rsidTr="0068689B">
        <w:trPr>
          <w:trHeight w:val="302"/>
          <w:jc w:val="center"/>
        </w:trPr>
        <w:tc>
          <w:tcPr>
            <w:tcW w:w="1171" w:type="pct"/>
            <w:vAlign w:val="center"/>
          </w:tcPr>
          <w:p w14:paraId="49465FC3"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2BD49F92"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16FA74D1"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21602210"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E7B7C44" w14:textId="77777777" w:rsidTr="0068689B">
        <w:trPr>
          <w:trHeight w:val="302"/>
          <w:jc w:val="center"/>
        </w:trPr>
        <w:tc>
          <w:tcPr>
            <w:tcW w:w="1171" w:type="pct"/>
            <w:vAlign w:val="center"/>
          </w:tcPr>
          <w:p w14:paraId="38CA9076"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E14CEBE"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0F4C2844"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7B178FD"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20BB7ABA" w14:textId="77777777" w:rsidTr="0068689B">
        <w:trPr>
          <w:trHeight w:val="302"/>
          <w:jc w:val="center"/>
        </w:trPr>
        <w:tc>
          <w:tcPr>
            <w:tcW w:w="1171" w:type="pct"/>
            <w:vAlign w:val="center"/>
          </w:tcPr>
          <w:p w14:paraId="125B2E5F"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F0EBB1E"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032D481E"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B344EAF"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2A1BE12D" w14:textId="77777777" w:rsidTr="0068689B">
        <w:trPr>
          <w:trHeight w:val="302"/>
          <w:jc w:val="center"/>
        </w:trPr>
        <w:tc>
          <w:tcPr>
            <w:tcW w:w="1171" w:type="pct"/>
            <w:vAlign w:val="center"/>
          </w:tcPr>
          <w:p w14:paraId="535FF262"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22E27803"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522DFD5"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05F1D8EE"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0F48783D" w14:textId="77777777" w:rsidTr="0068689B">
        <w:trPr>
          <w:trHeight w:val="302"/>
          <w:jc w:val="center"/>
        </w:trPr>
        <w:tc>
          <w:tcPr>
            <w:tcW w:w="1171" w:type="pct"/>
            <w:vAlign w:val="center"/>
          </w:tcPr>
          <w:p w14:paraId="0A9A5677"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5DF3C1E9"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B62E7B3"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4C5FB8FC"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51D441A" w14:textId="77777777" w:rsidTr="0068689B">
        <w:trPr>
          <w:trHeight w:val="302"/>
          <w:jc w:val="center"/>
        </w:trPr>
        <w:tc>
          <w:tcPr>
            <w:tcW w:w="1171" w:type="pct"/>
            <w:vAlign w:val="center"/>
          </w:tcPr>
          <w:p w14:paraId="6A3963B8"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36B38673"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2039C63E"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6376F18B"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22F9FAD" w14:textId="77777777" w:rsidTr="0068689B">
        <w:trPr>
          <w:trHeight w:val="302"/>
          <w:jc w:val="center"/>
        </w:trPr>
        <w:tc>
          <w:tcPr>
            <w:tcW w:w="1171" w:type="pct"/>
            <w:vAlign w:val="center"/>
          </w:tcPr>
          <w:p w14:paraId="2ECA74C9"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27EF069B"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17DD3C02"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1D53C815"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47AF0D4" w14:textId="77777777" w:rsidTr="0068689B">
        <w:trPr>
          <w:trHeight w:val="302"/>
          <w:jc w:val="center"/>
        </w:trPr>
        <w:tc>
          <w:tcPr>
            <w:tcW w:w="1171" w:type="pct"/>
            <w:vAlign w:val="center"/>
          </w:tcPr>
          <w:p w14:paraId="680D85B7"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69CF9D76"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5CD8ABDB"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F45D14A"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2583D15" w14:textId="77777777" w:rsidTr="0068689B">
        <w:trPr>
          <w:trHeight w:val="302"/>
          <w:jc w:val="center"/>
        </w:trPr>
        <w:tc>
          <w:tcPr>
            <w:tcW w:w="1171" w:type="pct"/>
            <w:vAlign w:val="center"/>
          </w:tcPr>
          <w:p w14:paraId="6B75D30C"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222E71FE"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AD7CFD9"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44DA8F9"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464DA331" w14:textId="77777777" w:rsidTr="0068689B">
        <w:trPr>
          <w:trHeight w:val="302"/>
          <w:jc w:val="center"/>
        </w:trPr>
        <w:tc>
          <w:tcPr>
            <w:tcW w:w="1171" w:type="pct"/>
            <w:vAlign w:val="center"/>
          </w:tcPr>
          <w:p w14:paraId="6E2C4CBB"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348896AC"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77091E52"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33DD27D3"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7357CD19" w14:textId="77777777" w:rsidTr="0068689B">
        <w:trPr>
          <w:trHeight w:val="302"/>
          <w:jc w:val="center"/>
        </w:trPr>
        <w:tc>
          <w:tcPr>
            <w:tcW w:w="1171" w:type="pct"/>
            <w:vAlign w:val="center"/>
          </w:tcPr>
          <w:p w14:paraId="2B7A6AF7"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1266493E"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79149C3F"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26BB1D17"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BAD72CE" w14:textId="77777777" w:rsidTr="0068689B">
        <w:trPr>
          <w:trHeight w:val="302"/>
          <w:jc w:val="center"/>
        </w:trPr>
        <w:tc>
          <w:tcPr>
            <w:tcW w:w="1171" w:type="pct"/>
            <w:vAlign w:val="center"/>
          </w:tcPr>
          <w:p w14:paraId="0A643ECF"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2CA2F17"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17D5F6B"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21C27273"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05CB513A" w14:textId="77777777" w:rsidTr="0068689B">
        <w:trPr>
          <w:trHeight w:val="302"/>
          <w:jc w:val="center"/>
        </w:trPr>
        <w:tc>
          <w:tcPr>
            <w:tcW w:w="1171" w:type="pct"/>
            <w:vAlign w:val="center"/>
          </w:tcPr>
          <w:p w14:paraId="081A1830"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6C1EAA9F"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F849703"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4CA234AB"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52EE2BA7" w14:textId="77777777" w:rsidTr="0068689B">
        <w:trPr>
          <w:trHeight w:val="302"/>
          <w:jc w:val="center"/>
        </w:trPr>
        <w:tc>
          <w:tcPr>
            <w:tcW w:w="1171" w:type="pct"/>
            <w:vAlign w:val="center"/>
          </w:tcPr>
          <w:p w14:paraId="63F7CE06"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34A79F9C"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1DA2FEF0"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111AF9CF"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3343BB0" w14:textId="77777777" w:rsidTr="0068689B">
        <w:trPr>
          <w:trHeight w:val="302"/>
          <w:jc w:val="center"/>
        </w:trPr>
        <w:tc>
          <w:tcPr>
            <w:tcW w:w="1171" w:type="pct"/>
            <w:vAlign w:val="center"/>
          </w:tcPr>
          <w:p w14:paraId="160D7B04"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1E34F7A9"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710DD280"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3A517CF9"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1CFCDAA1" w14:textId="77777777" w:rsidTr="0068689B">
        <w:trPr>
          <w:trHeight w:val="302"/>
          <w:jc w:val="center"/>
        </w:trPr>
        <w:tc>
          <w:tcPr>
            <w:tcW w:w="1171" w:type="pct"/>
            <w:vAlign w:val="center"/>
          </w:tcPr>
          <w:p w14:paraId="65E2C9F8"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86B12AC"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4EB839AF"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0C89C951"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428BC74" w14:textId="77777777" w:rsidTr="0068689B">
        <w:trPr>
          <w:trHeight w:val="302"/>
          <w:jc w:val="center"/>
        </w:trPr>
        <w:tc>
          <w:tcPr>
            <w:tcW w:w="1171" w:type="pct"/>
            <w:vAlign w:val="center"/>
          </w:tcPr>
          <w:p w14:paraId="2B5C20CA"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0862B81B"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4E3DABAA"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2EEF7A04"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5CD4D87A" w14:textId="77777777" w:rsidTr="0068689B">
        <w:trPr>
          <w:trHeight w:val="302"/>
          <w:jc w:val="center"/>
        </w:trPr>
        <w:tc>
          <w:tcPr>
            <w:tcW w:w="1171" w:type="pct"/>
            <w:vAlign w:val="center"/>
          </w:tcPr>
          <w:p w14:paraId="19D26F2E"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390004AA"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50BFB623"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65BB4863"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010C34A9" w14:textId="77777777" w:rsidTr="0068689B">
        <w:trPr>
          <w:trHeight w:val="302"/>
          <w:jc w:val="center"/>
        </w:trPr>
        <w:tc>
          <w:tcPr>
            <w:tcW w:w="1171" w:type="pct"/>
            <w:vAlign w:val="center"/>
          </w:tcPr>
          <w:p w14:paraId="6C81AA57"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570CCA2"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1367349A"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959B1F0"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42BBF3DF" w14:textId="77777777" w:rsidTr="0068689B">
        <w:trPr>
          <w:trHeight w:val="302"/>
          <w:jc w:val="center"/>
        </w:trPr>
        <w:tc>
          <w:tcPr>
            <w:tcW w:w="1171" w:type="pct"/>
            <w:vAlign w:val="center"/>
          </w:tcPr>
          <w:p w14:paraId="4C4CDD3C"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3BD01639"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38F15C54"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1E6FD145"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5F116645" w14:textId="77777777" w:rsidTr="0068689B">
        <w:trPr>
          <w:trHeight w:val="302"/>
          <w:jc w:val="center"/>
        </w:trPr>
        <w:tc>
          <w:tcPr>
            <w:tcW w:w="1171" w:type="pct"/>
            <w:vAlign w:val="center"/>
          </w:tcPr>
          <w:p w14:paraId="3F878781"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4D66435E"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7334F61"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36791B19"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7E6E7A49" w14:textId="77777777" w:rsidTr="0068689B">
        <w:trPr>
          <w:trHeight w:val="302"/>
          <w:jc w:val="center"/>
        </w:trPr>
        <w:tc>
          <w:tcPr>
            <w:tcW w:w="1171" w:type="pct"/>
            <w:vAlign w:val="center"/>
          </w:tcPr>
          <w:p w14:paraId="398D5D41"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7F3F4793"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39A9BEC0"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40079867"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51DE82E6" w14:textId="77777777" w:rsidTr="0068689B">
        <w:trPr>
          <w:trHeight w:val="302"/>
          <w:jc w:val="center"/>
        </w:trPr>
        <w:tc>
          <w:tcPr>
            <w:tcW w:w="1171" w:type="pct"/>
            <w:vAlign w:val="center"/>
          </w:tcPr>
          <w:p w14:paraId="6F563EAC"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5AAF4BF0"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12010EFB"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4DA87006"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2F9D320F" w14:textId="77777777" w:rsidTr="0068689B">
        <w:trPr>
          <w:trHeight w:val="302"/>
          <w:jc w:val="center"/>
        </w:trPr>
        <w:tc>
          <w:tcPr>
            <w:tcW w:w="1171" w:type="pct"/>
            <w:vAlign w:val="center"/>
          </w:tcPr>
          <w:p w14:paraId="6050A0E5"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10396E40"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064746CC"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773C6C4"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4EF9482C" w14:textId="77777777" w:rsidTr="0068689B">
        <w:trPr>
          <w:trHeight w:val="302"/>
          <w:jc w:val="center"/>
        </w:trPr>
        <w:tc>
          <w:tcPr>
            <w:tcW w:w="1171" w:type="pct"/>
            <w:vAlign w:val="center"/>
          </w:tcPr>
          <w:p w14:paraId="3C962FCF"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68B4E12D"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7E2F7866"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E2AE753"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C844B92" w14:textId="77777777" w:rsidTr="0068689B">
        <w:trPr>
          <w:trHeight w:val="302"/>
          <w:jc w:val="center"/>
        </w:trPr>
        <w:tc>
          <w:tcPr>
            <w:tcW w:w="1171" w:type="pct"/>
            <w:vAlign w:val="center"/>
          </w:tcPr>
          <w:p w14:paraId="4C52A4EA"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198D7230"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262525C"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0FE72BA"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81ED661" w14:textId="77777777" w:rsidTr="0068689B">
        <w:trPr>
          <w:trHeight w:val="302"/>
          <w:jc w:val="center"/>
        </w:trPr>
        <w:tc>
          <w:tcPr>
            <w:tcW w:w="1171" w:type="pct"/>
            <w:vAlign w:val="center"/>
          </w:tcPr>
          <w:p w14:paraId="2A53FF93"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738074A7"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22082B19"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2E6A1E72"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27AF1828" w14:textId="77777777" w:rsidTr="0068689B">
        <w:trPr>
          <w:trHeight w:val="302"/>
          <w:jc w:val="center"/>
        </w:trPr>
        <w:tc>
          <w:tcPr>
            <w:tcW w:w="1171" w:type="pct"/>
            <w:vAlign w:val="center"/>
          </w:tcPr>
          <w:p w14:paraId="12130E59"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001A2E46"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076DE0EA"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1D5A2E4E"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0F3BA585" w14:textId="77777777" w:rsidTr="0068689B">
        <w:trPr>
          <w:trHeight w:val="302"/>
          <w:jc w:val="center"/>
        </w:trPr>
        <w:tc>
          <w:tcPr>
            <w:tcW w:w="1171" w:type="pct"/>
            <w:vAlign w:val="center"/>
          </w:tcPr>
          <w:p w14:paraId="033E791C"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Pr>
          <w:p w14:paraId="0EB8D658" w14:textId="77777777" w:rsidR="0068689B" w:rsidRPr="007355D4" w:rsidRDefault="0068689B" w:rsidP="0068689B">
            <w:pPr>
              <w:spacing w:after="0" w:line="240" w:lineRule="auto"/>
              <w:jc w:val="center"/>
              <w:rPr>
                <w:rFonts w:asciiTheme="minorHAnsi" w:hAnsiTheme="minorHAnsi"/>
                <w:lang w:eastAsia="pl-PL"/>
              </w:rPr>
            </w:pPr>
          </w:p>
        </w:tc>
        <w:tc>
          <w:tcPr>
            <w:tcW w:w="939" w:type="pct"/>
          </w:tcPr>
          <w:p w14:paraId="64039B6A" w14:textId="77777777" w:rsidR="0068689B" w:rsidRPr="007355D4" w:rsidRDefault="0068689B" w:rsidP="0068689B">
            <w:pPr>
              <w:spacing w:after="0" w:line="240" w:lineRule="auto"/>
              <w:jc w:val="center"/>
              <w:rPr>
                <w:rFonts w:asciiTheme="minorHAnsi" w:hAnsiTheme="minorHAnsi"/>
                <w:lang w:eastAsia="pl-PL"/>
              </w:rPr>
            </w:pPr>
          </w:p>
        </w:tc>
        <w:tc>
          <w:tcPr>
            <w:tcW w:w="1483" w:type="pct"/>
          </w:tcPr>
          <w:p w14:paraId="796E157F"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68431E19" w14:textId="77777777" w:rsidTr="0068689B">
        <w:trPr>
          <w:trHeight w:val="302"/>
          <w:jc w:val="center"/>
        </w:trPr>
        <w:tc>
          <w:tcPr>
            <w:tcW w:w="1171" w:type="pct"/>
            <w:tcBorders>
              <w:bottom w:val="single" w:sz="4" w:space="0" w:color="auto"/>
            </w:tcBorders>
            <w:vAlign w:val="center"/>
          </w:tcPr>
          <w:p w14:paraId="7E49A6DF" w14:textId="77777777" w:rsidR="0068689B" w:rsidRPr="007355D4" w:rsidRDefault="0068689B" w:rsidP="0068689B">
            <w:pPr>
              <w:spacing w:after="0" w:line="240" w:lineRule="auto"/>
              <w:jc w:val="center"/>
              <w:rPr>
                <w:rFonts w:asciiTheme="minorHAnsi" w:hAnsiTheme="minorHAnsi"/>
                <w:color w:val="000000"/>
                <w:lang w:eastAsia="pl-PL"/>
              </w:rPr>
            </w:pPr>
          </w:p>
        </w:tc>
        <w:tc>
          <w:tcPr>
            <w:tcW w:w="1407" w:type="pct"/>
            <w:tcBorders>
              <w:bottom w:val="single" w:sz="4" w:space="0" w:color="auto"/>
            </w:tcBorders>
          </w:tcPr>
          <w:p w14:paraId="6A93A4C2" w14:textId="77777777" w:rsidR="0068689B" w:rsidRPr="007355D4" w:rsidRDefault="0068689B" w:rsidP="0068689B">
            <w:pPr>
              <w:spacing w:after="0" w:line="240" w:lineRule="auto"/>
              <w:jc w:val="center"/>
              <w:rPr>
                <w:rFonts w:asciiTheme="minorHAnsi" w:hAnsiTheme="minorHAnsi"/>
                <w:lang w:eastAsia="pl-PL"/>
              </w:rPr>
            </w:pPr>
          </w:p>
        </w:tc>
        <w:tc>
          <w:tcPr>
            <w:tcW w:w="939" w:type="pct"/>
            <w:tcBorders>
              <w:bottom w:val="single" w:sz="4" w:space="0" w:color="auto"/>
            </w:tcBorders>
          </w:tcPr>
          <w:p w14:paraId="3D24881C" w14:textId="77777777" w:rsidR="0068689B" w:rsidRPr="007355D4" w:rsidRDefault="0068689B" w:rsidP="0068689B">
            <w:pPr>
              <w:spacing w:after="0" w:line="240" w:lineRule="auto"/>
              <w:jc w:val="center"/>
              <w:rPr>
                <w:rFonts w:asciiTheme="minorHAnsi" w:hAnsiTheme="minorHAnsi"/>
                <w:lang w:eastAsia="pl-PL"/>
              </w:rPr>
            </w:pPr>
          </w:p>
        </w:tc>
        <w:tc>
          <w:tcPr>
            <w:tcW w:w="1483" w:type="pct"/>
            <w:tcBorders>
              <w:bottom w:val="single" w:sz="4" w:space="0" w:color="auto"/>
            </w:tcBorders>
          </w:tcPr>
          <w:p w14:paraId="3D8667A6" w14:textId="77777777" w:rsidR="0068689B" w:rsidRPr="007355D4" w:rsidRDefault="0068689B" w:rsidP="0068689B">
            <w:pPr>
              <w:spacing w:after="0" w:line="240" w:lineRule="auto"/>
              <w:jc w:val="center"/>
              <w:rPr>
                <w:rFonts w:asciiTheme="minorHAnsi" w:hAnsiTheme="minorHAnsi"/>
                <w:lang w:eastAsia="pl-PL"/>
              </w:rPr>
            </w:pPr>
          </w:p>
        </w:tc>
      </w:tr>
      <w:tr w:rsidR="0068689B" w:rsidRPr="007355D4" w14:paraId="36B92634" w14:textId="77777777" w:rsidTr="0068689B">
        <w:trPr>
          <w:trHeight w:val="32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1E69A44" w14:textId="77777777" w:rsidR="0068689B" w:rsidRPr="007355D4" w:rsidRDefault="0068689B" w:rsidP="0068689B">
            <w:pPr>
              <w:spacing w:after="0" w:line="240" w:lineRule="auto"/>
              <w:rPr>
                <w:rFonts w:asciiTheme="minorHAnsi" w:hAnsiTheme="minorHAnsi"/>
                <w:lang w:eastAsia="pl-PL"/>
              </w:rPr>
            </w:pPr>
            <w:r w:rsidRPr="007355D4">
              <w:rPr>
                <w:rFonts w:asciiTheme="minorHAnsi" w:hAnsiTheme="minorHAnsi"/>
                <w:lang w:eastAsia="pl-PL"/>
              </w:rPr>
              <w:t>Liczba godzin Razem:</w:t>
            </w:r>
          </w:p>
        </w:tc>
      </w:tr>
    </w:tbl>
    <w:p w14:paraId="7A228748" w14:textId="77777777" w:rsidR="0068689B" w:rsidRPr="007355D4" w:rsidRDefault="0068689B" w:rsidP="0068689B">
      <w:pPr>
        <w:spacing w:line="240" w:lineRule="auto"/>
        <w:rPr>
          <w:rFonts w:asciiTheme="minorHAnsi" w:hAnsiTheme="minorHAnsi"/>
          <w:iCs/>
        </w:rPr>
      </w:pPr>
    </w:p>
    <w:p w14:paraId="3ED0B94F" w14:textId="6861CF82" w:rsidR="00D36156" w:rsidRPr="007355D4" w:rsidRDefault="0068689B" w:rsidP="00D36156">
      <w:pPr>
        <w:spacing w:after="0" w:line="240" w:lineRule="auto"/>
        <w:jc w:val="right"/>
        <w:rPr>
          <w:rFonts w:asciiTheme="minorHAnsi" w:hAnsiTheme="minorHAnsi"/>
          <w:bCs/>
          <w:lang w:eastAsia="pl-PL"/>
        </w:rPr>
      </w:pPr>
      <w:r w:rsidRPr="007355D4">
        <w:rPr>
          <w:rFonts w:asciiTheme="minorHAnsi" w:hAnsiTheme="minorHAnsi"/>
          <w:bCs/>
          <w:lang w:eastAsia="pl-PL"/>
        </w:rPr>
        <w:lastRenderedPageBreak/>
        <w:t>Załącznik do umowy nr 2.5</w:t>
      </w:r>
    </w:p>
    <w:p w14:paraId="4868ADBA" w14:textId="77777777" w:rsidR="0068689B" w:rsidRPr="007355D4" w:rsidRDefault="0068689B" w:rsidP="0068689B">
      <w:pPr>
        <w:spacing w:line="240" w:lineRule="auto"/>
        <w:jc w:val="center"/>
        <w:rPr>
          <w:rFonts w:asciiTheme="minorHAnsi" w:hAnsiTheme="minorHAnsi"/>
          <w:b/>
        </w:rPr>
      </w:pPr>
      <w:r w:rsidRPr="007355D4">
        <w:rPr>
          <w:rFonts w:asciiTheme="minorHAnsi" w:hAnsiTheme="minorHAnsi"/>
          <w:b/>
        </w:rPr>
        <w:t>KARTA CZASU PRACY za miesiąc…………………..</w:t>
      </w:r>
    </w:p>
    <w:p w14:paraId="72DD8C1D" w14:textId="77777777" w:rsidR="0068689B" w:rsidRPr="007355D4" w:rsidRDefault="0068689B" w:rsidP="0068689B">
      <w:pPr>
        <w:spacing w:line="240" w:lineRule="auto"/>
        <w:jc w:val="center"/>
        <w:rPr>
          <w:rFonts w:asciiTheme="minorHAnsi" w:hAnsiTheme="minorHAnsi"/>
        </w:rPr>
      </w:pPr>
      <w:r w:rsidRPr="007355D4">
        <w:rPr>
          <w:rFonts w:asciiTheme="minorHAnsi" w:hAnsiTheme="minorHAnsi"/>
        </w:rPr>
        <w:t>w ramach Projektu „</w:t>
      </w:r>
      <w:r w:rsidRPr="007355D4">
        <w:rPr>
          <w:rStyle w:val="Pogrubienie"/>
          <w:rFonts w:asciiTheme="minorHAnsi" w:hAnsiTheme="minorHAnsi"/>
          <w:shd w:val="clear" w:color="auto" w:fill="FFFFFF"/>
        </w:rPr>
        <w:t>Program wzmocnienia potencjału dydaktycznego Uczelni na rzecz rozwoju regionalnego</w:t>
      </w:r>
      <w:r w:rsidRPr="007355D4">
        <w:rPr>
          <w:rFonts w:asciiTheme="minorHAnsi" w:hAnsiTheme="minorHAnsi"/>
        </w:rPr>
        <w:t>”</w:t>
      </w:r>
    </w:p>
    <w:p w14:paraId="385522AE" w14:textId="77777777" w:rsidR="0068689B" w:rsidRPr="007355D4" w:rsidRDefault="0068689B" w:rsidP="0068689B">
      <w:pPr>
        <w:spacing w:after="0" w:line="240" w:lineRule="auto"/>
        <w:jc w:val="center"/>
        <w:rPr>
          <w:rFonts w:asciiTheme="minorHAnsi" w:hAnsiTheme="minorHAnsi"/>
          <w:lang w:eastAsia="pl-PL"/>
        </w:rPr>
      </w:pPr>
    </w:p>
    <w:p w14:paraId="352047A6" w14:textId="77777777" w:rsidR="0068689B" w:rsidRPr="007355D4" w:rsidRDefault="0068689B" w:rsidP="0068689B">
      <w:pPr>
        <w:spacing w:after="0" w:line="240" w:lineRule="auto"/>
        <w:jc w:val="center"/>
        <w:rPr>
          <w:rFonts w:asciiTheme="minorHAnsi" w:hAnsiTheme="minorHAnsi"/>
          <w:lang w:eastAsia="pl-PL"/>
        </w:rPr>
      </w:pPr>
    </w:p>
    <w:p w14:paraId="32698E5C"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Imię i nazwisko Stażysty …………………………………………………………………….........</w:t>
      </w:r>
    </w:p>
    <w:p w14:paraId="16873E36"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Instytucja przyjmująca na Staż……………………………………………………………………</w:t>
      </w:r>
    </w:p>
    <w:p w14:paraId="5D6A487A"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Opiekun stażu:…...........................................…………………………………………………….......</w:t>
      </w:r>
    </w:p>
    <w:p w14:paraId="516B4643" w14:textId="77777777" w:rsidR="0068689B" w:rsidRPr="007355D4" w:rsidRDefault="0068689B" w:rsidP="0068689B">
      <w:pPr>
        <w:spacing w:after="0" w:line="240" w:lineRule="auto"/>
        <w:jc w:val="both"/>
        <w:rPr>
          <w:rFonts w:asciiTheme="minorHAnsi" w:hAnsiTheme="minorHAnsi"/>
        </w:rPr>
      </w:pPr>
      <w:r w:rsidRPr="007355D4">
        <w:rPr>
          <w:rFonts w:asciiTheme="minorHAnsi" w:hAnsiTheme="minorHAnsi"/>
        </w:rPr>
        <w:t>Okres trwania Stażu:……......................………………………………………………….................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1"/>
        <w:gridCol w:w="985"/>
        <w:gridCol w:w="12"/>
        <w:gridCol w:w="1003"/>
        <w:gridCol w:w="7"/>
        <w:gridCol w:w="993"/>
        <w:gridCol w:w="1003"/>
        <w:gridCol w:w="1003"/>
        <w:gridCol w:w="1050"/>
        <w:gridCol w:w="1003"/>
        <w:gridCol w:w="1000"/>
      </w:tblGrid>
      <w:tr w:rsidR="0068689B" w:rsidRPr="007355D4" w14:paraId="3382FB84" w14:textId="77777777" w:rsidTr="0068689B">
        <w:trPr>
          <w:cantSplit/>
          <w:trHeight w:val="546"/>
        </w:trPr>
        <w:tc>
          <w:tcPr>
            <w:tcW w:w="555" w:type="pct"/>
            <w:vMerge w:val="restart"/>
            <w:textDirection w:val="tbRl"/>
            <w:vAlign w:val="center"/>
          </w:tcPr>
          <w:p w14:paraId="1B735F4B" w14:textId="77777777" w:rsidR="0068689B" w:rsidRPr="007355D4" w:rsidRDefault="0068689B" w:rsidP="0068689B">
            <w:pPr>
              <w:spacing w:after="0" w:line="360" w:lineRule="auto"/>
              <w:ind w:left="113" w:right="113"/>
              <w:jc w:val="both"/>
              <w:rPr>
                <w:rFonts w:asciiTheme="minorHAnsi" w:hAnsiTheme="minorHAnsi"/>
                <w:b/>
              </w:rPr>
            </w:pPr>
            <w:r w:rsidRPr="007355D4">
              <w:rPr>
                <w:rFonts w:asciiTheme="minorHAnsi" w:hAnsiTheme="minorHAnsi"/>
                <w:b/>
              </w:rPr>
              <w:t>Dzień miesiąca</w:t>
            </w:r>
          </w:p>
        </w:tc>
        <w:tc>
          <w:tcPr>
            <w:tcW w:w="1667" w:type="pct"/>
            <w:gridSpan w:val="5"/>
            <w:tcBorders>
              <w:bottom w:val="single" w:sz="4" w:space="0" w:color="auto"/>
            </w:tcBorders>
            <w:vAlign w:val="center"/>
          </w:tcPr>
          <w:p w14:paraId="341B89C0" w14:textId="77777777" w:rsidR="0068689B" w:rsidRPr="007355D4" w:rsidRDefault="0068689B" w:rsidP="0068689B">
            <w:pPr>
              <w:spacing w:after="0" w:line="240" w:lineRule="auto"/>
              <w:rPr>
                <w:rFonts w:asciiTheme="minorHAnsi" w:hAnsiTheme="minorHAnsi" w:cs="Arial"/>
                <w:b/>
                <w:bCs/>
              </w:rPr>
            </w:pPr>
            <w:r w:rsidRPr="007355D4">
              <w:rPr>
                <w:rFonts w:asciiTheme="minorHAnsi" w:hAnsiTheme="minorHAnsi" w:cs="Arial"/>
                <w:b/>
                <w:bCs/>
              </w:rPr>
              <w:t>1. Czas przepracowany (w godz.)</w:t>
            </w:r>
          </w:p>
        </w:tc>
        <w:tc>
          <w:tcPr>
            <w:tcW w:w="556" w:type="pct"/>
            <w:vMerge w:val="restart"/>
            <w:textDirection w:val="tbRl"/>
            <w:vAlign w:val="center"/>
          </w:tcPr>
          <w:p w14:paraId="1F806BDC"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2.</w:t>
            </w:r>
          </w:p>
          <w:p w14:paraId="1CB699FC"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Dyżury</w:t>
            </w:r>
          </w:p>
        </w:tc>
        <w:tc>
          <w:tcPr>
            <w:tcW w:w="556" w:type="pct"/>
            <w:vMerge w:val="restart"/>
            <w:textDirection w:val="tbRl"/>
            <w:vAlign w:val="center"/>
          </w:tcPr>
          <w:p w14:paraId="243E21D4"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3.</w:t>
            </w:r>
          </w:p>
          <w:p w14:paraId="7EA48E37"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Urlopy</w:t>
            </w:r>
          </w:p>
        </w:tc>
        <w:tc>
          <w:tcPr>
            <w:tcW w:w="556" w:type="pct"/>
            <w:vMerge w:val="restart"/>
            <w:textDirection w:val="tbRl"/>
          </w:tcPr>
          <w:p w14:paraId="09F0C9C5"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 xml:space="preserve">4. </w:t>
            </w:r>
          </w:p>
          <w:p w14:paraId="757952B8"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Zwolnienia od pracy</w:t>
            </w:r>
          </w:p>
        </w:tc>
        <w:tc>
          <w:tcPr>
            <w:tcW w:w="556" w:type="pct"/>
            <w:vMerge w:val="restart"/>
            <w:textDirection w:val="tbRl"/>
            <w:vAlign w:val="center"/>
          </w:tcPr>
          <w:p w14:paraId="4A6759F9"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5.</w:t>
            </w:r>
          </w:p>
          <w:p w14:paraId="79F38C7B"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Nieobecności usprawiedliwione</w:t>
            </w:r>
          </w:p>
        </w:tc>
        <w:tc>
          <w:tcPr>
            <w:tcW w:w="554" w:type="pct"/>
            <w:vMerge w:val="restart"/>
            <w:textDirection w:val="tbRl"/>
            <w:vAlign w:val="center"/>
          </w:tcPr>
          <w:p w14:paraId="0F614186" w14:textId="77777777" w:rsidR="0068689B" w:rsidRPr="007355D4" w:rsidRDefault="0068689B" w:rsidP="0068689B">
            <w:pPr>
              <w:spacing w:after="0" w:line="360" w:lineRule="auto"/>
              <w:ind w:left="113" w:right="113"/>
              <w:rPr>
                <w:rFonts w:asciiTheme="minorHAnsi" w:hAnsiTheme="minorHAnsi" w:cs="Arial"/>
                <w:b/>
                <w:bCs/>
              </w:rPr>
            </w:pPr>
            <w:r w:rsidRPr="007355D4">
              <w:rPr>
                <w:rFonts w:asciiTheme="minorHAnsi" w:hAnsiTheme="minorHAnsi" w:cs="Arial"/>
                <w:b/>
                <w:bCs/>
              </w:rPr>
              <w:t>6.</w:t>
            </w:r>
          </w:p>
          <w:p w14:paraId="211B6874"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Nieobecności nieusprawiedliwione</w:t>
            </w:r>
          </w:p>
        </w:tc>
      </w:tr>
      <w:tr w:rsidR="0068689B" w:rsidRPr="007355D4" w14:paraId="5D25BB76" w14:textId="77777777" w:rsidTr="0068689B">
        <w:trPr>
          <w:cantSplit/>
          <w:trHeight w:val="885"/>
        </w:trPr>
        <w:tc>
          <w:tcPr>
            <w:tcW w:w="555" w:type="pct"/>
            <w:vMerge/>
            <w:textDirection w:val="tbRl"/>
            <w:vAlign w:val="center"/>
          </w:tcPr>
          <w:p w14:paraId="42F7B478" w14:textId="77777777" w:rsidR="0068689B" w:rsidRPr="007355D4" w:rsidRDefault="0068689B" w:rsidP="0068689B">
            <w:pPr>
              <w:spacing w:after="0" w:line="360" w:lineRule="auto"/>
              <w:ind w:left="113" w:right="113"/>
              <w:jc w:val="both"/>
              <w:rPr>
                <w:rFonts w:asciiTheme="minorHAnsi" w:hAnsiTheme="minorHAnsi"/>
                <w:b/>
              </w:rPr>
            </w:pPr>
          </w:p>
        </w:tc>
        <w:tc>
          <w:tcPr>
            <w:tcW w:w="546" w:type="pct"/>
            <w:tcBorders>
              <w:top w:val="single" w:sz="4" w:space="0" w:color="auto"/>
              <w:right w:val="single" w:sz="4" w:space="0" w:color="auto"/>
            </w:tcBorders>
            <w:textDirection w:val="tbRl"/>
            <w:vAlign w:val="center"/>
          </w:tcPr>
          <w:p w14:paraId="33D33E4E"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ogółem</w:t>
            </w:r>
          </w:p>
        </w:tc>
        <w:tc>
          <w:tcPr>
            <w:tcW w:w="571" w:type="pct"/>
            <w:gridSpan w:val="3"/>
            <w:tcBorders>
              <w:top w:val="single" w:sz="4" w:space="0" w:color="auto"/>
              <w:left w:val="single" w:sz="4" w:space="0" w:color="auto"/>
              <w:right w:val="single" w:sz="4" w:space="0" w:color="auto"/>
            </w:tcBorders>
            <w:textDirection w:val="tbRl"/>
            <w:vAlign w:val="center"/>
          </w:tcPr>
          <w:p w14:paraId="4A0A0097"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w niedziele i święta</w:t>
            </w:r>
          </w:p>
        </w:tc>
        <w:tc>
          <w:tcPr>
            <w:tcW w:w="550" w:type="pct"/>
            <w:tcBorders>
              <w:top w:val="single" w:sz="4" w:space="0" w:color="auto"/>
              <w:left w:val="single" w:sz="4" w:space="0" w:color="auto"/>
            </w:tcBorders>
            <w:textDirection w:val="tbRl"/>
            <w:vAlign w:val="center"/>
          </w:tcPr>
          <w:p w14:paraId="7CC57AEA" w14:textId="77777777" w:rsidR="0068689B" w:rsidRPr="007355D4" w:rsidRDefault="0068689B" w:rsidP="0068689B">
            <w:pPr>
              <w:spacing w:after="0" w:line="240" w:lineRule="auto"/>
              <w:ind w:left="113" w:right="113"/>
              <w:rPr>
                <w:rFonts w:asciiTheme="minorHAnsi" w:hAnsiTheme="minorHAnsi" w:cs="Arial"/>
                <w:b/>
                <w:bCs/>
              </w:rPr>
            </w:pPr>
            <w:r w:rsidRPr="007355D4">
              <w:rPr>
                <w:rFonts w:asciiTheme="minorHAnsi" w:hAnsiTheme="minorHAnsi" w:cs="Arial"/>
                <w:b/>
                <w:bCs/>
              </w:rPr>
              <w:t>w porze nocnej</w:t>
            </w:r>
          </w:p>
        </w:tc>
        <w:tc>
          <w:tcPr>
            <w:tcW w:w="556" w:type="pct"/>
            <w:vMerge/>
            <w:textDirection w:val="tbRl"/>
            <w:vAlign w:val="center"/>
          </w:tcPr>
          <w:p w14:paraId="3F096FF3" w14:textId="77777777" w:rsidR="0068689B" w:rsidRPr="007355D4" w:rsidRDefault="0068689B" w:rsidP="0068689B">
            <w:pPr>
              <w:spacing w:after="0" w:line="360" w:lineRule="auto"/>
              <w:ind w:left="113" w:right="113"/>
              <w:jc w:val="center"/>
              <w:rPr>
                <w:rFonts w:asciiTheme="minorHAnsi" w:hAnsiTheme="minorHAnsi" w:cs="Arial"/>
                <w:b/>
                <w:bCs/>
              </w:rPr>
            </w:pPr>
          </w:p>
        </w:tc>
        <w:tc>
          <w:tcPr>
            <w:tcW w:w="556" w:type="pct"/>
            <w:vMerge/>
            <w:textDirection w:val="tbRl"/>
            <w:vAlign w:val="center"/>
          </w:tcPr>
          <w:p w14:paraId="68188A60" w14:textId="77777777" w:rsidR="0068689B" w:rsidRPr="007355D4" w:rsidRDefault="0068689B" w:rsidP="0068689B">
            <w:pPr>
              <w:spacing w:after="0" w:line="360" w:lineRule="auto"/>
              <w:ind w:left="113" w:right="113"/>
              <w:jc w:val="center"/>
              <w:rPr>
                <w:rFonts w:asciiTheme="minorHAnsi" w:hAnsiTheme="minorHAnsi" w:cs="Arial"/>
                <w:b/>
                <w:bCs/>
              </w:rPr>
            </w:pPr>
          </w:p>
        </w:tc>
        <w:tc>
          <w:tcPr>
            <w:tcW w:w="556" w:type="pct"/>
            <w:vMerge/>
            <w:textDirection w:val="tbRl"/>
          </w:tcPr>
          <w:p w14:paraId="1081818F" w14:textId="77777777" w:rsidR="0068689B" w:rsidRPr="007355D4" w:rsidRDefault="0068689B" w:rsidP="0068689B">
            <w:pPr>
              <w:spacing w:after="0" w:line="360" w:lineRule="auto"/>
              <w:ind w:left="113" w:right="113"/>
              <w:jc w:val="center"/>
              <w:rPr>
                <w:rFonts w:asciiTheme="minorHAnsi" w:hAnsiTheme="minorHAnsi" w:cs="Arial"/>
                <w:b/>
                <w:bCs/>
              </w:rPr>
            </w:pPr>
          </w:p>
        </w:tc>
        <w:tc>
          <w:tcPr>
            <w:tcW w:w="556" w:type="pct"/>
            <w:vMerge/>
            <w:textDirection w:val="tbRl"/>
            <w:vAlign w:val="center"/>
          </w:tcPr>
          <w:p w14:paraId="53540804" w14:textId="77777777" w:rsidR="0068689B" w:rsidRPr="007355D4" w:rsidRDefault="0068689B" w:rsidP="0068689B">
            <w:pPr>
              <w:spacing w:after="0" w:line="360" w:lineRule="auto"/>
              <w:ind w:left="113" w:right="113"/>
              <w:jc w:val="center"/>
              <w:rPr>
                <w:rFonts w:asciiTheme="minorHAnsi" w:hAnsiTheme="minorHAnsi" w:cs="Arial"/>
                <w:b/>
                <w:bCs/>
              </w:rPr>
            </w:pPr>
          </w:p>
        </w:tc>
        <w:tc>
          <w:tcPr>
            <w:tcW w:w="554" w:type="pct"/>
            <w:vMerge/>
            <w:textDirection w:val="tbRl"/>
            <w:vAlign w:val="center"/>
          </w:tcPr>
          <w:p w14:paraId="59C45CB7" w14:textId="77777777" w:rsidR="0068689B" w:rsidRPr="007355D4" w:rsidRDefault="0068689B" w:rsidP="0068689B">
            <w:pPr>
              <w:spacing w:after="0" w:line="360" w:lineRule="auto"/>
              <w:ind w:left="113" w:right="113"/>
              <w:jc w:val="center"/>
              <w:rPr>
                <w:rFonts w:asciiTheme="minorHAnsi" w:hAnsiTheme="minorHAnsi" w:cs="Arial"/>
                <w:b/>
                <w:bCs/>
              </w:rPr>
            </w:pPr>
          </w:p>
        </w:tc>
      </w:tr>
      <w:tr w:rsidR="0068689B" w:rsidRPr="007355D4" w14:paraId="4515726F" w14:textId="77777777" w:rsidTr="0068689B">
        <w:trPr>
          <w:trHeight w:hRule="exact" w:val="255"/>
        </w:trPr>
        <w:tc>
          <w:tcPr>
            <w:tcW w:w="555" w:type="pct"/>
          </w:tcPr>
          <w:p w14:paraId="0B9575B0"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7FD08FEA" w14:textId="77777777" w:rsidR="0068689B" w:rsidRPr="007355D4" w:rsidRDefault="0068689B" w:rsidP="0068689B">
            <w:pPr>
              <w:spacing w:after="0" w:line="360" w:lineRule="auto"/>
              <w:jc w:val="both"/>
              <w:rPr>
                <w:rFonts w:asciiTheme="minorHAnsi" w:hAnsiTheme="minorHAnsi"/>
              </w:rPr>
            </w:pPr>
          </w:p>
        </w:tc>
        <w:tc>
          <w:tcPr>
            <w:tcW w:w="556" w:type="pct"/>
          </w:tcPr>
          <w:p w14:paraId="7F2DFFF0"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2C084D0" w14:textId="77777777" w:rsidR="0068689B" w:rsidRPr="007355D4" w:rsidRDefault="0068689B" w:rsidP="0068689B">
            <w:pPr>
              <w:spacing w:after="0" w:line="360" w:lineRule="auto"/>
              <w:jc w:val="both"/>
              <w:rPr>
                <w:rFonts w:asciiTheme="minorHAnsi" w:hAnsiTheme="minorHAnsi"/>
              </w:rPr>
            </w:pPr>
          </w:p>
        </w:tc>
        <w:tc>
          <w:tcPr>
            <w:tcW w:w="556" w:type="pct"/>
          </w:tcPr>
          <w:p w14:paraId="4EB3E552" w14:textId="77777777" w:rsidR="0068689B" w:rsidRPr="007355D4" w:rsidRDefault="0068689B" w:rsidP="0068689B">
            <w:pPr>
              <w:spacing w:after="0" w:line="360" w:lineRule="auto"/>
              <w:jc w:val="both"/>
              <w:rPr>
                <w:rFonts w:asciiTheme="minorHAnsi" w:hAnsiTheme="minorHAnsi"/>
              </w:rPr>
            </w:pPr>
          </w:p>
        </w:tc>
        <w:tc>
          <w:tcPr>
            <w:tcW w:w="556" w:type="pct"/>
          </w:tcPr>
          <w:p w14:paraId="667158BF" w14:textId="77777777" w:rsidR="0068689B" w:rsidRPr="007355D4" w:rsidRDefault="0068689B" w:rsidP="0068689B">
            <w:pPr>
              <w:spacing w:after="0" w:line="360" w:lineRule="auto"/>
              <w:jc w:val="both"/>
              <w:rPr>
                <w:rFonts w:asciiTheme="minorHAnsi" w:hAnsiTheme="minorHAnsi"/>
              </w:rPr>
            </w:pPr>
          </w:p>
        </w:tc>
        <w:tc>
          <w:tcPr>
            <w:tcW w:w="556" w:type="pct"/>
          </w:tcPr>
          <w:p w14:paraId="25668F0D" w14:textId="77777777" w:rsidR="0068689B" w:rsidRPr="007355D4" w:rsidRDefault="0068689B" w:rsidP="0068689B">
            <w:pPr>
              <w:spacing w:after="0" w:line="360" w:lineRule="auto"/>
              <w:jc w:val="both"/>
              <w:rPr>
                <w:rFonts w:asciiTheme="minorHAnsi" w:hAnsiTheme="minorHAnsi"/>
              </w:rPr>
            </w:pPr>
          </w:p>
        </w:tc>
        <w:tc>
          <w:tcPr>
            <w:tcW w:w="556" w:type="pct"/>
          </w:tcPr>
          <w:p w14:paraId="6A8A9C45" w14:textId="77777777" w:rsidR="0068689B" w:rsidRPr="007355D4" w:rsidRDefault="0068689B" w:rsidP="0068689B">
            <w:pPr>
              <w:spacing w:after="0" w:line="360" w:lineRule="auto"/>
              <w:jc w:val="both"/>
              <w:rPr>
                <w:rFonts w:asciiTheme="minorHAnsi" w:hAnsiTheme="minorHAnsi"/>
              </w:rPr>
            </w:pPr>
          </w:p>
        </w:tc>
        <w:tc>
          <w:tcPr>
            <w:tcW w:w="554" w:type="pct"/>
          </w:tcPr>
          <w:p w14:paraId="6299E5E5" w14:textId="77777777" w:rsidR="0068689B" w:rsidRPr="007355D4" w:rsidRDefault="0068689B" w:rsidP="0068689B">
            <w:pPr>
              <w:spacing w:after="0" w:line="360" w:lineRule="auto"/>
              <w:jc w:val="both"/>
              <w:rPr>
                <w:rFonts w:asciiTheme="minorHAnsi" w:hAnsiTheme="minorHAnsi"/>
              </w:rPr>
            </w:pPr>
          </w:p>
        </w:tc>
      </w:tr>
      <w:tr w:rsidR="0068689B" w:rsidRPr="007355D4" w14:paraId="61F59A03" w14:textId="77777777" w:rsidTr="0068689B">
        <w:trPr>
          <w:trHeight w:hRule="exact" w:val="255"/>
        </w:trPr>
        <w:tc>
          <w:tcPr>
            <w:tcW w:w="555" w:type="pct"/>
          </w:tcPr>
          <w:p w14:paraId="62D3E9E8"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76C16476" w14:textId="77777777" w:rsidR="0068689B" w:rsidRPr="007355D4" w:rsidRDefault="0068689B" w:rsidP="0068689B">
            <w:pPr>
              <w:spacing w:after="0" w:line="360" w:lineRule="auto"/>
              <w:jc w:val="both"/>
              <w:rPr>
                <w:rFonts w:asciiTheme="minorHAnsi" w:hAnsiTheme="minorHAnsi"/>
              </w:rPr>
            </w:pPr>
          </w:p>
        </w:tc>
        <w:tc>
          <w:tcPr>
            <w:tcW w:w="556" w:type="pct"/>
          </w:tcPr>
          <w:p w14:paraId="7437F461"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1A734A3" w14:textId="77777777" w:rsidR="0068689B" w:rsidRPr="007355D4" w:rsidRDefault="0068689B" w:rsidP="0068689B">
            <w:pPr>
              <w:spacing w:after="0" w:line="360" w:lineRule="auto"/>
              <w:jc w:val="both"/>
              <w:rPr>
                <w:rFonts w:asciiTheme="minorHAnsi" w:hAnsiTheme="minorHAnsi"/>
              </w:rPr>
            </w:pPr>
          </w:p>
        </w:tc>
        <w:tc>
          <w:tcPr>
            <w:tcW w:w="556" w:type="pct"/>
          </w:tcPr>
          <w:p w14:paraId="269B0D62" w14:textId="77777777" w:rsidR="0068689B" w:rsidRPr="007355D4" w:rsidRDefault="0068689B" w:rsidP="0068689B">
            <w:pPr>
              <w:spacing w:after="0" w:line="360" w:lineRule="auto"/>
              <w:jc w:val="both"/>
              <w:rPr>
                <w:rFonts w:asciiTheme="minorHAnsi" w:hAnsiTheme="minorHAnsi"/>
              </w:rPr>
            </w:pPr>
          </w:p>
        </w:tc>
        <w:tc>
          <w:tcPr>
            <w:tcW w:w="556" w:type="pct"/>
          </w:tcPr>
          <w:p w14:paraId="255D3CF9" w14:textId="77777777" w:rsidR="0068689B" w:rsidRPr="007355D4" w:rsidRDefault="0068689B" w:rsidP="0068689B">
            <w:pPr>
              <w:spacing w:after="0" w:line="360" w:lineRule="auto"/>
              <w:jc w:val="both"/>
              <w:rPr>
                <w:rFonts w:asciiTheme="minorHAnsi" w:hAnsiTheme="minorHAnsi"/>
              </w:rPr>
            </w:pPr>
          </w:p>
        </w:tc>
        <w:tc>
          <w:tcPr>
            <w:tcW w:w="556" w:type="pct"/>
          </w:tcPr>
          <w:p w14:paraId="04F8E42B" w14:textId="77777777" w:rsidR="0068689B" w:rsidRPr="007355D4" w:rsidRDefault="0068689B" w:rsidP="0068689B">
            <w:pPr>
              <w:spacing w:after="0" w:line="360" w:lineRule="auto"/>
              <w:jc w:val="both"/>
              <w:rPr>
                <w:rFonts w:asciiTheme="minorHAnsi" w:hAnsiTheme="minorHAnsi"/>
              </w:rPr>
            </w:pPr>
          </w:p>
        </w:tc>
        <w:tc>
          <w:tcPr>
            <w:tcW w:w="556" w:type="pct"/>
          </w:tcPr>
          <w:p w14:paraId="5B55F294" w14:textId="77777777" w:rsidR="0068689B" w:rsidRPr="007355D4" w:rsidRDefault="0068689B" w:rsidP="0068689B">
            <w:pPr>
              <w:spacing w:after="0" w:line="360" w:lineRule="auto"/>
              <w:jc w:val="both"/>
              <w:rPr>
                <w:rFonts w:asciiTheme="minorHAnsi" w:hAnsiTheme="minorHAnsi"/>
              </w:rPr>
            </w:pPr>
          </w:p>
        </w:tc>
        <w:tc>
          <w:tcPr>
            <w:tcW w:w="554" w:type="pct"/>
          </w:tcPr>
          <w:p w14:paraId="0B47F102" w14:textId="77777777" w:rsidR="0068689B" w:rsidRPr="007355D4" w:rsidRDefault="0068689B" w:rsidP="0068689B">
            <w:pPr>
              <w:spacing w:after="0" w:line="360" w:lineRule="auto"/>
              <w:jc w:val="both"/>
              <w:rPr>
                <w:rFonts w:asciiTheme="minorHAnsi" w:hAnsiTheme="minorHAnsi"/>
              </w:rPr>
            </w:pPr>
          </w:p>
        </w:tc>
      </w:tr>
      <w:tr w:rsidR="0068689B" w:rsidRPr="007355D4" w14:paraId="5B7C2CC9" w14:textId="77777777" w:rsidTr="0068689B">
        <w:trPr>
          <w:trHeight w:hRule="exact" w:val="255"/>
        </w:trPr>
        <w:tc>
          <w:tcPr>
            <w:tcW w:w="555" w:type="pct"/>
          </w:tcPr>
          <w:p w14:paraId="26225F73"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FB48A02" w14:textId="77777777" w:rsidR="0068689B" w:rsidRPr="007355D4" w:rsidRDefault="0068689B" w:rsidP="0068689B">
            <w:pPr>
              <w:spacing w:after="0" w:line="360" w:lineRule="auto"/>
              <w:jc w:val="both"/>
              <w:rPr>
                <w:rFonts w:asciiTheme="minorHAnsi" w:hAnsiTheme="minorHAnsi"/>
              </w:rPr>
            </w:pPr>
          </w:p>
        </w:tc>
        <w:tc>
          <w:tcPr>
            <w:tcW w:w="556" w:type="pct"/>
          </w:tcPr>
          <w:p w14:paraId="1C1F304B"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738C5E3F" w14:textId="77777777" w:rsidR="0068689B" w:rsidRPr="007355D4" w:rsidRDefault="0068689B" w:rsidP="0068689B">
            <w:pPr>
              <w:spacing w:after="0" w:line="360" w:lineRule="auto"/>
              <w:jc w:val="both"/>
              <w:rPr>
                <w:rFonts w:asciiTheme="minorHAnsi" w:hAnsiTheme="minorHAnsi"/>
              </w:rPr>
            </w:pPr>
          </w:p>
        </w:tc>
        <w:tc>
          <w:tcPr>
            <w:tcW w:w="556" w:type="pct"/>
          </w:tcPr>
          <w:p w14:paraId="6B088F25" w14:textId="77777777" w:rsidR="0068689B" w:rsidRPr="007355D4" w:rsidRDefault="0068689B" w:rsidP="0068689B">
            <w:pPr>
              <w:spacing w:after="0" w:line="360" w:lineRule="auto"/>
              <w:jc w:val="both"/>
              <w:rPr>
                <w:rFonts w:asciiTheme="minorHAnsi" w:hAnsiTheme="minorHAnsi"/>
              </w:rPr>
            </w:pPr>
          </w:p>
        </w:tc>
        <w:tc>
          <w:tcPr>
            <w:tcW w:w="556" w:type="pct"/>
          </w:tcPr>
          <w:p w14:paraId="42686CD0" w14:textId="77777777" w:rsidR="0068689B" w:rsidRPr="007355D4" w:rsidRDefault="0068689B" w:rsidP="0068689B">
            <w:pPr>
              <w:spacing w:after="0" w:line="360" w:lineRule="auto"/>
              <w:jc w:val="both"/>
              <w:rPr>
                <w:rFonts w:asciiTheme="minorHAnsi" w:hAnsiTheme="minorHAnsi"/>
              </w:rPr>
            </w:pPr>
          </w:p>
        </w:tc>
        <w:tc>
          <w:tcPr>
            <w:tcW w:w="556" w:type="pct"/>
          </w:tcPr>
          <w:p w14:paraId="3B233078" w14:textId="77777777" w:rsidR="0068689B" w:rsidRPr="007355D4" w:rsidRDefault="0068689B" w:rsidP="0068689B">
            <w:pPr>
              <w:spacing w:after="0" w:line="360" w:lineRule="auto"/>
              <w:jc w:val="both"/>
              <w:rPr>
                <w:rFonts w:asciiTheme="minorHAnsi" w:hAnsiTheme="minorHAnsi"/>
              </w:rPr>
            </w:pPr>
          </w:p>
        </w:tc>
        <w:tc>
          <w:tcPr>
            <w:tcW w:w="556" w:type="pct"/>
          </w:tcPr>
          <w:p w14:paraId="50073B51" w14:textId="77777777" w:rsidR="0068689B" w:rsidRPr="007355D4" w:rsidRDefault="0068689B" w:rsidP="0068689B">
            <w:pPr>
              <w:spacing w:after="0" w:line="360" w:lineRule="auto"/>
              <w:jc w:val="both"/>
              <w:rPr>
                <w:rFonts w:asciiTheme="minorHAnsi" w:hAnsiTheme="minorHAnsi"/>
              </w:rPr>
            </w:pPr>
          </w:p>
        </w:tc>
        <w:tc>
          <w:tcPr>
            <w:tcW w:w="554" w:type="pct"/>
          </w:tcPr>
          <w:p w14:paraId="407B7675" w14:textId="77777777" w:rsidR="0068689B" w:rsidRPr="007355D4" w:rsidRDefault="0068689B" w:rsidP="0068689B">
            <w:pPr>
              <w:spacing w:after="0" w:line="360" w:lineRule="auto"/>
              <w:jc w:val="both"/>
              <w:rPr>
                <w:rFonts w:asciiTheme="minorHAnsi" w:hAnsiTheme="minorHAnsi"/>
              </w:rPr>
            </w:pPr>
          </w:p>
        </w:tc>
      </w:tr>
      <w:tr w:rsidR="0068689B" w:rsidRPr="007355D4" w14:paraId="095FFE25" w14:textId="77777777" w:rsidTr="0068689B">
        <w:trPr>
          <w:trHeight w:hRule="exact" w:val="255"/>
        </w:trPr>
        <w:tc>
          <w:tcPr>
            <w:tcW w:w="555" w:type="pct"/>
          </w:tcPr>
          <w:p w14:paraId="45CF0365"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31C21481" w14:textId="77777777" w:rsidR="0068689B" w:rsidRPr="007355D4" w:rsidRDefault="0068689B" w:rsidP="0068689B">
            <w:pPr>
              <w:spacing w:after="0" w:line="360" w:lineRule="auto"/>
              <w:jc w:val="both"/>
              <w:rPr>
                <w:rFonts w:asciiTheme="minorHAnsi" w:hAnsiTheme="minorHAnsi"/>
              </w:rPr>
            </w:pPr>
          </w:p>
        </w:tc>
        <w:tc>
          <w:tcPr>
            <w:tcW w:w="556" w:type="pct"/>
          </w:tcPr>
          <w:p w14:paraId="7D997865"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03ACAB3D" w14:textId="77777777" w:rsidR="0068689B" w:rsidRPr="007355D4" w:rsidRDefault="0068689B" w:rsidP="0068689B">
            <w:pPr>
              <w:spacing w:after="0" w:line="360" w:lineRule="auto"/>
              <w:jc w:val="both"/>
              <w:rPr>
                <w:rFonts w:asciiTheme="minorHAnsi" w:hAnsiTheme="minorHAnsi"/>
              </w:rPr>
            </w:pPr>
          </w:p>
        </w:tc>
        <w:tc>
          <w:tcPr>
            <w:tcW w:w="556" w:type="pct"/>
          </w:tcPr>
          <w:p w14:paraId="1231F00C" w14:textId="77777777" w:rsidR="0068689B" w:rsidRPr="007355D4" w:rsidRDefault="0068689B" w:rsidP="0068689B">
            <w:pPr>
              <w:spacing w:after="0" w:line="360" w:lineRule="auto"/>
              <w:jc w:val="both"/>
              <w:rPr>
                <w:rFonts w:asciiTheme="minorHAnsi" w:hAnsiTheme="minorHAnsi"/>
              </w:rPr>
            </w:pPr>
          </w:p>
        </w:tc>
        <w:tc>
          <w:tcPr>
            <w:tcW w:w="556" w:type="pct"/>
          </w:tcPr>
          <w:p w14:paraId="20D2A845" w14:textId="77777777" w:rsidR="0068689B" w:rsidRPr="007355D4" w:rsidRDefault="0068689B" w:rsidP="0068689B">
            <w:pPr>
              <w:spacing w:after="0" w:line="360" w:lineRule="auto"/>
              <w:jc w:val="both"/>
              <w:rPr>
                <w:rFonts w:asciiTheme="minorHAnsi" w:hAnsiTheme="minorHAnsi"/>
              </w:rPr>
            </w:pPr>
          </w:p>
        </w:tc>
        <w:tc>
          <w:tcPr>
            <w:tcW w:w="556" w:type="pct"/>
          </w:tcPr>
          <w:p w14:paraId="4C8E237A" w14:textId="77777777" w:rsidR="0068689B" w:rsidRPr="007355D4" w:rsidRDefault="0068689B" w:rsidP="0068689B">
            <w:pPr>
              <w:spacing w:after="0" w:line="360" w:lineRule="auto"/>
              <w:jc w:val="both"/>
              <w:rPr>
                <w:rFonts w:asciiTheme="minorHAnsi" w:hAnsiTheme="minorHAnsi"/>
              </w:rPr>
            </w:pPr>
          </w:p>
        </w:tc>
        <w:tc>
          <w:tcPr>
            <w:tcW w:w="556" w:type="pct"/>
          </w:tcPr>
          <w:p w14:paraId="03F3D2F2" w14:textId="77777777" w:rsidR="0068689B" w:rsidRPr="007355D4" w:rsidRDefault="0068689B" w:rsidP="0068689B">
            <w:pPr>
              <w:spacing w:after="0" w:line="360" w:lineRule="auto"/>
              <w:jc w:val="both"/>
              <w:rPr>
                <w:rFonts w:asciiTheme="minorHAnsi" w:hAnsiTheme="minorHAnsi"/>
              </w:rPr>
            </w:pPr>
          </w:p>
        </w:tc>
        <w:tc>
          <w:tcPr>
            <w:tcW w:w="554" w:type="pct"/>
          </w:tcPr>
          <w:p w14:paraId="3BF0364D" w14:textId="77777777" w:rsidR="0068689B" w:rsidRPr="007355D4" w:rsidRDefault="0068689B" w:rsidP="0068689B">
            <w:pPr>
              <w:spacing w:after="0" w:line="360" w:lineRule="auto"/>
              <w:jc w:val="both"/>
              <w:rPr>
                <w:rFonts w:asciiTheme="minorHAnsi" w:hAnsiTheme="minorHAnsi"/>
              </w:rPr>
            </w:pPr>
          </w:p>
        </w:tc>
      </w:tr>
      <w:tr w:rsidR="0068689B" w:rsidRPr="007355D4" w14:paraId="19686FED" w14:textId="77777777" w:rsidTr="0068689B">
        <w:trPr>
          <w:trHeight w:hRule="exact" w:val="255"/>
        </w:trPr>
        <w:tc>
          <w:tcPr>
            <w:tcW w:w="555" w:type="pct"/>
          </w:tcPr>
          <w:p w14:paraId="42A58092"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242448B" w14:textId="77777777" w:rsidR="0068689B" w:rsidRPr="007355D4" w:rsidRDefault="0068689B" w:rsidP="0068689B">
            <w:pPr>
              <w:spacing w:after="0" w:line="360" w:lineRule="auto"/>
              <w:jc w:val="both"/>
              <w:rPr>
                <w:rFonts w:asciiTheme="minorHAnsi" w:hAnsiTheme="minorHAnsi"/>
              </w:rPr>
            </w:pPr>
          </w:p>
        </w:tc>
        <w:tc>
          <w:tcPr>
            <w:tcW w:w="556" w:type="pct"/>
          </w:tcPr>
          <w:p w14:paraId="234C6ABB"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5A7406E" w14:textId="77777777" w:rsidR="0068689B" w:rsidRPr="007355D4" w:rsidRDefault="0068689B" w:rsidP="0068689B">
            <w:pPr>
              <w:spacing w:after="0" w:line="360" w:lineRule="auto"/>
              <w:jc w:val="both"/>
              <w:rPr>
                <w:rFonts w:asciiTheme="minorHAnsi" w:hAnsiTheme="minorHAnsi"/>
              </w:rPr>
            </w:pPr>
          </w:p>
        </w:tc>
        <w:tc>
          <w:tcPr>
            <w:tcW w:w="556" w:type="pct"/>
          </w:tcPr>
          <w:p w14:paraId="3C5F9427" w14:textId="77777777" w:rsidR="0068689B" w:rsidRPr="007355D4" w:rsidRDefault="0068689B" w:rsidP="0068689B">
            <w:pPr>
              <w:spacing w:after="0" w:line="360" w:lineRule="auto"/>
              <w:jc w:val="both"/>
              <w:rPr>
                <w:rFonts w:asciiTheme="minorHAnsi" w:hAnsiTheme="minorHAnsi"/>
              </w:rPr>
            </w:pPr>
          </w:p>
        </w:tc>
        <w:tc>
          <w:tcPr>
            <w:tcW w:w="556" w:type="pct"/>
          </w:tcPr>
          <w:p w14:paraId="39C36DFE" w14:textId="77777777" w:rsidR="0068689B" w:rsidRPr="007355D4" w:rsidRDefault="0068689B" w:rsidP="0068689B">
            <w:pPr>
              <w:spacing w:after="0" w:line="360" w:lineRule="auto"/>
              <w:jc w:val="both"/>
              <w:rPr>
                <w:rFonts w:asciiTheme="minorHAnsi" w:hAnsiTheme="minorHAnsi"/>
              </w:rPr>
            </w:pPr>
          </w:p>
        </w:tc>
        <w:tc>
          <w:tcPr>
            <w:tcW w:w="556" w:type="pct"/>
          </w:tcPr>
          <w:p w14:paraId="195F6A3D" w14:textId="77777777" w:rsidR="0068689B" w:rsidRPr="007355D4" w:rsidRDefault="0068689B" w:rsidP="0068689B">
            <w:pPr>
              <w:spacing w:after="0" w:line="360" w:lineRule="auto"/>
              <w:jc w:val="both"/>
              <w:rPr>
                <w:rFonts w:asciiTheme="minorHAnsi" w:hAnsiTheme="minorHAnsi"/>
              </w:rPr>
            </w:pPr>
          </w:p>
        </w:tc>
        <w:tc>
          <w:tcPr>
            <w:tcW w:w="556" w:type="pct"/>
          </w:tcPr>
          <w:p w14:paraId="7C7B6C24" w14:textId="77777777" w:rsidR="0068689B" w:rsidRPr="007355D4" w:rsidRDefault="0068689B" w:rsidP="0068689B">
            <w:pPr>
              <w:spacing w:after="0" w:line="360" w:lineRule="auto"/>
              <w:jc w:val="both"/>
              <w:rPr>
                <w:rFonts w:asciiTheme="minorHAnsi" w:hAnsiTheme="minorHAnsi"/>
              </w:rPr>
            </w:pPr>
          </w:p>
        </w:tc>
        <w:tc>
          <w:tcPr>
            <w:tcW w:w="554" w:type="pct"/>
          </w:tcPr>
          <w:p w14:paraId="25F093F2" w14:textId="77777777" w:rsidR="0068689B" w:rsidRPr="007355D4" w:rsidRDefault="0068689B" w:rsidP="0068689B">
            <w:pPr>
              <w:spacing w:after="0" w:line="360" w:lineRule="auto"/>
              <w:jc w:val="both"/>
              <w:rPr>
                <w:rFonts w:asciiTheme="minorHAnsi" w:hAnsiTheme="minorHAnsi"/>
              </w:rPr>
            </w:pPr>
          </w:p>
        </w:tc>
      </w:tr>
      <w:tr w:rsidR="0068689B" w:rsidRPr="007355D4" w14:paraId="365D2929" w14:textId="77777777" w:rsidTr="0068689B">
        <w:trPr>
          <w:trHeight w:hRule="exact" w:val="255"/>
        </w:trPr>
        <w:tc>
          <w:tcPr>
            <w:tcW w:w="555" w:type="pct"/>
          </w:tcPr>
          <w:p w14:paraId="569A95BD"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36F47CF" w14:textId="77777777" w:rsidR="0068689B" w:rsidRPr="007355D4" w:rsidRDefault="0068689B" w:rsidP="0068689B">
            <w:pPr>
              <w:spacing w:after="0" w:line="360" w:lineRule="auto"/>
              <w:jc w:val="both"/>
              <w:rPr>
                <w:rFonts w:asciiTheme="minorHAnsi" w:hAnsiTheme="minorHAnsi"/>
              </w:rPr>
            </w:pPr>
          </w:p>
        </w:tc>
        <w:tc>
          <w:tcPr>
            <w:tcW w:w="556" w:type="pct"/>
          </w:tcPr>
          <w:p w14:paraId="5F228300"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A0876AF" w14:textId="77777777" w:rsidR="0068689B" w:rsidRPr="007355D4" w:rsidRDefault="0068689B" w:rsidP="0068689B">
            <w:pPr>
              <w:spacing w:after="0" w:line="360" w:lineRule="auto"/>
              <w:jc w:val="both"/>
              <w:rPr>
                <w:rFonts w:asciiTheme="minorHAnsi" w:hAnsiTheme="minorHAnsi"/>
              </w:rPr>
            </w:pPr>
          </w:p>
        </w:tc>
        <w:tc>
          <w:tcPr>
            <w:tcW w:w="556" w:type="pct"/>
          </w:tcPr>
          <w:p w14:paraId="41BDEFB1" w14:textId="77777777" w:rsidR="0068689B" w:rsidRPr="007355D4" w:rsidRDefault="0068689B" w:rsidP="0068689B">
            <w:pPr>
              <w:spacing w:after="0" w:line="360" w:lineRule="auto"/>
              <w:jc w:val="both"/>
              <w:rPr>
                <w:rFonts w:asciiTheme="minorHAnsi" w:hAnsiTheme="minorHAnsi"/>
              </w:rPr>
            </w:pPr>
          </w:p>
        </w:tc>
        <w:tc>
          <w:tcPr>
            <w:tcW w:w="556" w:type="pct"/>
          </w:tcPr>
          <w:p w14:paraId="2EA12428" w14:textId="77777777" w:rsidR="0068689B" w:rsidRPr="007355D4" w:rsidRDefault="0068689B" w:rsidP="0068689B">
            <w:pPr>
              <w:spacing w:after="0" w:line="360" w:lineRule="auto"/>
              <w:jc w:val="both"/>
              <w:rPr>
                <w:rFonts w:asciiTheme="minorHAnsi" w:hAnsiTheme="minorHAnsi"/>
              </w:rPr>
            </w:pPr>
          </w:p>
        </w:tc>
        <w:tc>
          <w:tcPr>
            <w:tcW w:w="556" w:type="pct"/>
          </w:tcPr>
          <w:p w14:paraId="76F4D79D" w14:textId="77777777" w:rsidR="0068689B" w:rsidRPr="007355D4" w:rsidRDefault="0068689B" w:rsidP="0068689B">
            <w:pPr>
              <w:spacing w:after="0" w:line="360" w:lineRule="auto"/>
              <w:jc w:val="both"/>
              <w:rPr>
                <w:rFonts w:asciiTheme="minorHAnsi" w:hAnsiTheme="minorHAnsi"/>
              </w:rPr>
            </w:pPr>
          </w:p>
        </w:tc>
        <w:tc>
          <w:tcPr>
            <w:tcW w:w="556" w:type="pct"/>
          </w:tcPr>
          <w:p w14:paraId="2A008E02" w14:textId="77777777" w:rsidR="0068689B" w:rsidRPr="007355D4" w:rsidRDefault="0068689B" w:rsidP="0068689B">
            <w:pPr>
              <w:spacing w:after="0" w:line="360" w:lineRule="auto"/>
              <w:jc w:val="both"/>
              <w:rPr>
                <w:rFonts w:asciiTheme="minorHAnsi" w:hAnsiTheme="minorHAnsi"/>
              </w:rPr>
            </w:pPr>
          </w:p>
        </w:tc>
        <w:tc>
          <w:tcPr>
            <w:tcW w:w="554" w:type="pct"/>
          </w:tcPr>
          <w:p w14:paraId="7254B2D2" w14:textId="77777777" w:rsidR="0068689B" w:rsidRPr="007355D4" w:rsidRDefault="0068689B" w:rsidP="0068689B">
            <w:pPr>
              <w:spacing w:after="0" w:line="360" w:lineRule="auto"/>
              <w:jc w:val="both"/>
              <w:rPr>
                <w:rFonts w:asciiTheme="minorHAnsi" w:hAnsiTheme="minorHAnsi"/>
              </w:rPr>
            </w:pPr>
          </w:p>
        </w:tc>
      </w:tr>
      <w:tr w:rsidR="0068689B" w:rsidRPr="007355D4" w14:paraId="3E3DFC23" w14:textId="77777777" w:rsidTr="0068689B">
        <w:trPr>
          <w:trHeight w:hRule="exact" w:val="255"/>
        </w:trPr>
        <w:tc>
          <w:tcPr>
            <w:tcW w:w="555" w:type="pct"/>
          </w:tcPr>
          <w:p w14:paraId="2F00E1F0"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4FE87812" w14:textId="77777777" w:rsidR="0068689B" w:rsidRPr="007355D4" w:rsidRDefault="0068689B" w:rsidP="0068689B">
            <w:pPr>
              <w:spacing w:after="0" w:line="360" w:lineRule="auto"/>
              <w:jc w:val="both"/>
              <w:rPr>
                <w:rFonts w:asciiTheme="minorHAnsi" w:hAnsiTheme="minorHAnsi"/>
              </w:rPr>
            </w:pPr>
          </w:p>
        </w:tc>
        <w:tc>
          <w:tcPr>
            <w:tcW w:w="556" w:type="pct"/>
          </w:tcPr>
          <w:p w14:paraId="24533A1C"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7E90968" w14:textId="77777777" w:rsidR="0068689B" w:rsidRPr="007355D4" w:rsidRDefault="0068689B" w:rsidP="0068689B">
            <w:pPr>
              <w:spacing w:after="0" w:line="360" w:lineRule="auto"/>
              <w:jc w:val="both"/>
              <w:rPr>
                <w:rFonts w:asciiTheme="minorHAnsi" w:hAnsiTheme="minorHAnsi"/>
              </w:rPr>
            </w:pPr>
          </w:p>
        </w:tc>
        <w:tc>
          <w:tcPr>
            <w:tcW w:w="556" w:type="pct"/>
          </w:tcPr>
          <w:p w14:paraId="321AAE54" w14:textId="77777777" w:rsidR="0068689B" w:rsidRPr="007355D4" w:rsidRDefault="0068689B" w:rsidP="0068689B">
            <w:pPr>
              <w:spacing w:after="0" w:line="360" w:lineRule="auto"/>
              <w:jc w:val="both"/>
              <w:rPr>
                <w:rFonts w:asciiTheme="minorHAnsi" w:hAnsiTheme="minorHAnsi"/>
              </w:rPr>
            </w:pPr>
          </w:p>
        </w:tc>
        <w:tc>
          <w:tcPr>
            <w:tcW w:w="556" w:type="pct"/>
          </w:tcPr>
          <w:p w14:paraId="449E944C" w14:textId="77777777" w:rsidR="0068689B" w:rsidRPr="007355D4" w:rsidRDefault="0068689B" w:rsidP="0068689B">
            <w:pPr>
              <w:spacing w:after="0" w:line="360" w:lineRule="auto"/>
              <w:jc w:val="both"/>
              <w:rPr>
                <w:rFonts w:asciiTheme="minorHAnsi" w:hAnsiTheme="minorHAnsi"/>
              </w:rPr>
            </w:pPr>
          </w:p>
        </w:tc>
        <w:tc>
          <w:tcPr>
            <w:tcW w:w="556" w:type="pct"/>
          </w:tcPr>
          <w:p w14:paraId="12AC01E7" w14:textId="77777777" w:rsidR="0068689B" w:rsidRPr="007355D4" w:rsidRDefault="0068689B" w:rsidP="0068689B">
            <w:pPr>
              <w:spacing w:after="0" w:line="360" w:lineRule="auto"/>
              <w:jc w:val="both"/>
              <w:rPr>
                <w:rFonts w:asciiTheme="minorHAnsi" w:hAnsiTheme="minorHAnsi"/>
              </w:rPr>
            </w:pPr>
          </w:p>
        </w:tc>
        <w:tc>
          <w:tcPr>
            <w:tcW w:w="556" w:type="pct"/>
          </w:tcPr>
          <w:p w14:paraId="6BD1A9AC" w14:textId="77777777" w:rsidR="0068689B" w:rsidRPr="007355D4" w:rsidRDefault="0068689B" w:rsidP="0068689B">
            <w:pPr>
              <w:spacing w:after="0" w:line="360" w:lineRule="auto"/>
              <w:jc w:val="both"/>
              <w:rPr>
                <w:rFonts w:asciiTheme="minorHAnsi" w:hAnsiTheme="minorHAnsi"/>
              </w:rPr>
            </w:pPr>
          </w:p>
        </w:tc>
        <w:tc>
          <w:tcPr>
            <w:tcW w:w="554" w:type="pct"/>
          </w:tcPr>
          <w:p w14:paraId="65671282" w14:textId="77777777" w:rsidR="0068689B" w:rsidRPr="007355D4" w:rsidRDefault="0068689B" w:rsidP="0068689B">
            <w:pPr>
              <w:spacing w:after="0" w:line="360" w:lineRule="auto"/>
              <w:jc w:val="both"/>
              <w:rPr>
                <w:rFonts w:asciiTheme="minorHAnsi" w:hAnsiTheme="minorHAnsi"/>
              </w:rPr>
            </w:pPr>
          </w:p>
        </w:tc>
      </w:tr>
      <w:tr w:rsidR="0068689B" w:rsidRPr="007355D4" w14:paraId="6CBB7F1D" w14:textId="77777777" w:rsidTr="0068689B">
        <w:trPr>
          <w:trHeight w:hRule="exact" w:val="255"/>
        </w:trPr>
        <w:tc>
          <w:tcPr>
            <w:tcW w:w="555" w:type="pct"/>
          </w:tcPr>
          <w:p w14:paraId="6AFEAEAB"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477FBBCC" w14:textId="77777777" w:rsidR="0068689B" w:rsidRPr="007355D4" w:rsidRDefault="0068689B" w:rsidP="0068689B">
            <w:pPr>
              <w:spacing w:after="0" w:line="360" w:lineRule="auto"/>
              <w:jc w:val="both"/>
              <w:rPr>
                <w:rFonts w:asciiTheme="minorHAnsi" w:hAnsiTheme="minorHAnsi"/>
              </w:rPr>
            </w:pPr>
          </w:p>
        </w:tc>
        <w:tc>
          <w:tcPr>
            <w:tcW w:w="556" w:type="pct"/>
          </w:tcPr>
          <w:p w14:paraId="0A546DAF"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64008D9E" w14:textId="77777777" w:rsidR="0068689B" w:rsidRPr="007355D4" w:rsidRDefault="0068689B" w:rsidP="0068689B">
            <w:pPr>
              <w:spacing w:after="0" w:line="360" w:lineRule="auto"/>
              <w:jc w:val="both"/>
              <w:rPr>
                <w:rFonts w:asciiTheme="minorHAnsi" w:hAnsiTheme="minorHAnsi"/>
              </w:rPr>
            </w:pPr>
          </w:p>
        </w:tc>
        <w:tc>
          <w:tcPr>
            <w:tcW w:w="556" w:type="pct"/>
          </w:tcPr>
          <w:p w14:paraId="0445C556" w14:textId="77777777" w:rsidR="0068689B" w:rsidRPr="007355D4" w:rsidRDefault="0068689B" w:rsidP="0068689B">
            <w:pPr>
              <w:spacing w:after="0" w:line="360" w:lineRule="auto"/>
              <w:jc w:val="both"/>
              <w:rPr>
                <w:rFonts w:asciiTheme="minorHAnsi" w:hAnsiTheme="minorHAnsi"/>
              </w:rPr>
            </w:pPr>
          </w:p>
        </w:tc>
        <w:tc>
          <w:tcPr>
            <w:tcW w:w="556" w:type="pct"/>
          </w:tcPr>
          <w:p w14:paraId="03B02D0B" w14:textId="77777777" w:rsidR="0068689B" w:rsidRPr="007355D4" w:rsidRDefault="0068689B" w:rsidP="0068689B">
            <w:pPr>
              <w:spacing w:after="0" w:line="360" w:lineRule="auto"/>
              <w:jc w:val="both"/>
              <w:rPr>
                <w:rFonts w:asciiTheme="minorHAnsi" w:hAnsiTheme="minorHAnsi"/>
              </w:rPr>
            </w:pPr>
          </w:p>
        </w:tc>
        <w:tc>
          <w:tcPr>
            <w:tcW w:w="556" w:type="pct"/>
          </w:tcPr>
          <w:p w14:paraId="18BCA656" w14:textId="77777777" w:rsidR="0068689B" w:rsidRPr="007355D4" w:rsidRDefault="0068689B" w:rsidP="0068689B">
            <w:pPr>
              <w:spacing w:after="0" w:line="360" w:lineRule="auto"/>
              <w:jc w:val="both"/>
              <w:rPr>
                <w:rFonts w:asciiTheme="minorHAnsi" w:hAnsiTheme="minorHAnsi"/>
              </w:rPr>
            </w:pPr>
          </w:p>
        </w:tc>
        <w:tc>
          <w:tcPr>
            <w:tcW w:w="556" w:type="pct"/>
          </w:tcPr>
          <w:p w14:paraId="1845F295" w14:textId="77777777" w:rsidR="0068689B" w:rsidRPr="007355D4" w:rsidRDefault="0068689B" w:rsidP="0068689B">
            <w:pPr>
              <w:spacing w:after="0" w:line="360" w:lineRule="auto"/>
              <w:jc w:val="both"/>
              <w:rPr>
                <w:rFonts w:asciiTheme="minorHAnsi" w:hAnsiTheme="minorHAnsi"/>
              </w:rPr>
            </w:pPr>
          </w:p>
        </w:tc>
        <w:tc>
          <w:tcPr>
            <w:tcW w:w="554" w:type="pct"/>
          </w:tcPr>
          <w:p w14:paraId="4E780097" w14:textId="77777777" w:rsidR="0068689B" w:rsidRPr="007355D4" w:rsidRDefault="0068689B" w:rsidP="0068689B">
            <w:pPr>
              <w:spacing w:after="0" w:line="360" w:lineRule="auto"/>
              <w:jc w:val="both"/>
              <w:rPr>
                <w:rFonts w:asciiTheme="minorHAnsi" w:hAnsiTheme="minorHAnsi"/>
              </w:rPr>
            </w:pPr>
          </w:p>
        </w:tc>
      </w:tr>
      <w:tr w:rsidR="0068689B" w:rsidRPr="007355D4" w14:paraId="758A4A55" w14:textId="77777777" w:rsidTr="0068689B">
        <w:trPr>
          <w:trHeight w:hRule="exact" w:val="255"/>
        </w:trPr>
        <w:tc>
          <w:tcPr>
            <w:tcW w:w="555" w:type="pct"/>
          </w:tcPr>
          <w:p w14:paraId="700868B4"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DA5B442" w14:textId="77777777" w:rsidR="0068689B" w:rsidRPr="007355D4" w:rsidRDefault="0068689B" w:rsidP="0068689B">
            <w:pPr>
              <w:spacing w:after="0" w:line="360" w:lineRule="auto"/>
              <w:jc w:val="both"/>
              <w:rPr>
                <w:rFonts w:asciiTheme="minorHAnsi" w:hAnsiTheme="minorHAnsi"/>
              </w:rPr>
            </w:pPr>
          </w:p>
        </w:tc>
        <w:tc>
          <w:tcPr>
            <w:tcW w:w="556" w:type="pct"/>
          </w:tcPr>
          <w:p w14:paraId="29010CFD"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85C048D" w14:textId="77777777" w:rsidR="0068689B" w:rsidRPr="007355D4" w:rsidRDefault="0068689B" w:rsidP="0068689B">
            <w:pPr>
              <w:spacing w:after="0" w:line="360" w:lineRule="auto"/>
              <w:jc w:val="both"/>
              <w:rPr>
                <w:rFonts w:asciiTheme="minorHAnsi" w:hAnsiTheme="minorHAnsi"/>
              </w:rPr>
            </w:pPr>
          </w:p>
        </w:tc>
        <w:tc>
          <w:tcPr>
            <w:tcW w:w="556" w:type="pct"/>
          </w:tcPr>
          <w:p w14:paraId="6D27695D" w14:textId="77777777" w:rsidR="0068689B" w:rsidRPr="007355D4" w:rsidRDefault="0068689B" w:rsidP="0068689B">
            <w:pPr>
              <w:spacing w:after="0" w:line="360" w:lineRule="auto"/>
              <w:jc w:val="both"/>
              <w:rPr>
                <w:rFonts w:asciiTheme="minorHAnsi" w:hAnsiTheme="minorHAnsi"/>
              </w:rPr>
            </w:pPr>
          </w:p>
        </w:tc>
        <w:tc>
          <w:tcPr>
            <w:tcW w:w="556" w:type="pct"/>
          </w:tcPr>
          <w:p w14:paraId="1C021451" w14:textId="77777777" w:rsidR="0068689B" w:rsidRPr="007355D4" w:rsidRDefault="0068689B" w:rsidP="0068689B">
            <w:pPr>
              <w:spacing w:after="0" w:line="360" w:lineRule="auto"/>
              <w:jc w:val="both"/>
              <w:rPr>
                <w:rFonts w:asciiTheme="minorHAnsi" w:hAnsiTheme="minorHAnsi"/>
              </w:rPr>
            </w:pPr>
          </w:p>
        </w:tc>
        <w:tc>
          <w:tcPr>
            <w:tcW w:w="556" w:type="pct"/>
          </w:tcPr>
          <w:p w14:paraId="16D220E6" w14:textId="77777777" w:rsidR="0068689B" w:rsidRPr="007355D4" w:rsidRDefault="0068689B" w:rsidP="0068689B">
            <w:pPr>
              <w:spacing w:after="0" w:line="360" w:lineRule="auto"/>
              <w:jc w:val="both"/>
              <w:rPr>
                <w:rFonts w:asciiTheme="minorHAnsi" w:hAnsiTheme="minorHAnsi"/>
              </w:rPr>
            </w:pPr>
          </w:p>
        </w:tc>
        <w:tc>
          <w:tcPr>
            <w:tcW w:w="556" w:type="pct"/>
          </w:tcPr>
          <w:p w14:paraId="1644D73F" w14:textId="77777777" w:rsidR="0068689B" w:rsidRPr="007355D4" w:rsidRDefault="0068689B" w:rsidP="0068689B">
            <w:pPr>
              <w:spacing w:after="0" w:line="360" w:lineRule="auto"/>
              <w:jc w:val="both"/>
              <w:rPr>
                <w:rFonts w:asciiTheme="minorHAnsi" w:hAnsiTheme="minorHAnsi"/>
              </w:rPr>
            </w:pPr>
          </w:p>
        </w:tc>
        <w:tc>
          <w:tcPr>
            <w:tcW w:w="554" w:type="pct"/>
          </w:tcPr>
          <w:p w14:paraId="6A024E7F" w14:textId="77777777" w:rsidR="0068689B" w:rsidRPr="007355D4" w:rsidRDefault="0068689B" w:rsidP="0068689B">
            <w:pPr>
              <w:spacing w:after="0" w:line="360" w:lineRule="auto"/>
              <w:jc w:val="both"/>
              <w:rPr>
                <w:rFonts w:asciiTheme="minorHAnsi" w:hAnsiTheme="minorHAnsi"/>
              </w:rPr>
            </w:pPr>
          </w:p>
        </w:tc>
      </w:tr>
      <w:tr w:rsidR="0068689B" w:rsidRPr="007355D4" w14:paraId="12D89F1E" w14:textId="77777777" w:rsidTr="0068689B">
        <w:trPr>
          <w:trHeight w:hRule="exact" w:val="255"/>
        </w:trPr>
        <w:tc>
          <w:tcPr>
            <w:tcW w:w="555" w:type="pct"/>
          </w:tcPr>
          <w:p w14:paraId="555283CE"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59976973" w14:textId="77777777" w:rsidR="0068689B" w:rsidRPr="007355D4" w:rsidRDefault="0068689B" w:rsidP="0068689B">
            <w:pPr>
              <w:spacing w:after="0" w:line="360" w:lineRule="auto"/>
              <w:jc w:val="both"/>
              <w:rPr>
                <w:rFonts w:asciiTheme="minorHAnsi" w:hAnsiTheme="minorHAnsi"/>
              </w:rPr>
            </w:pPr>
          </w:p>
        </w:tc>
        <w:tc>
          <w:tcPr>
            <w:tcW w:w="556" w:type="pct"/>
          </w:tcPr>
          <w:p w14:paraId="20B54509"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65261F18" w14:textId="77777777" w:rsidR="0068689B" w:rsidRPr="007355D4" w:rsidRDefault="0068689B" w:rsidP="0068689B">
            <w:pPr>
              <w:spacing w:after="0" w:line="360" w:lineRule="auto"/>
              <w:jc w:val="both"/>
              <w:rPr>
                <w:rFonts w:asciiTheme="minorHAnsi" w:hAnsiTheme="minorHAnsi"/>
              </w:rPr>
            </w:pPr>
          </w:p>
        </w:tc>
        <w:tc>
          <w:tcPr>
            <w:tcW w:w="556" w:type="pct"/>
          </w:tcPr>
          <w:p w14:paraId="0283B7BC" w14:textId="77777777" w:rsidR="0068689B" w:rsidRPr="007355D4" w:rsidRDefault="0068689B" w:rsidP="0068689B">
            <w:pPr>
              <w:spacing w:after="0" w:line="360" w:lineRule="auto"/>
              <w:jc w:val="both"/>
              <w:rPr>
                <w:rFonts w:asciiTheme="minorHAnsi" w:hAnsiTheme="minorHAnsi"/>
              </w:rPr>
            </w:pPr>
          </w:p>
        </w:tc>
        <w:tc>
          <w:tcPr>
            <w:tcW w:w="556" w:type="pct"/>
          </w:tcPr>
          <w:p w14:paraId="122C5CE0" w14:textId="77777777" w:rsidR="0068689B" w:rsidRPr="007355D4" w:rsidRDefault="0068689B" w:rsidP="0068689B">
            <w:pPr>
              <w:spacing w:after="0" w:line="360" w:lineRule="auto"/>
              <w:jc w:val="both"/>
              <w:rPr>
                <w:rFonts w:asciiTheme="minorHAnsi" w:hAnsiTheme="minorHAnsi"/>
              </w:rPr>
            </w:pPr>
          </w:p>
        </w:tc>
        <w:tc>
          <w:tcPr>
            <w:tcW w:w="556" w:type="pct"/>
          </w:tcPr>
          <w:p w14:paraId="4AF3ABFB" w14:textId="77777777" w:rsidR="0068689B" w:rsidRPr="007355D4" w:rsidRDefault="0068689B" w:rsidP="0068689B">
            <w:pPr>
              <w:spacing w:after="0" w:line="360" w:lineRule="auto"/>
              <w:jc w:val="both"/>
              <w:rPr>
                <w:rFonts w:asciiTheme="minorHAnsi" w:hAnsiTheme="minorHAnsi"/>
              </w:rPr>
            </w:pPr>
          </w:p>
        </w:tc>
        <w:tc>
          <w:tcPr>
            <w:tcW w:w="556" w:type="pct"/>
          </w:tcPr>
          <w:p w14:paraId="0119AC48" w14:textId="77777777" w:rsidR="0068689B" w:rsidRPr="007355D4" w:rsidRDefault="0068689B" w:rsidP="0068689B">
            <w:pPr>
              <w:spacing w:after="0" w:line="360" w:lineRule="auto"/>
              <w:jc w:val="both"/>
              <w:rPr>
                <w:rFonts w:asciiTheme="minorHAnsi" w:hAnsiTheme="minorHAnsi"/>
              </w:rPr>
            </w:pPr>
          </w:p>
        </w:tc>
        <w:tc>
          <w:tcPr>
            <w:tcW w:w="554" w:type="pct"/>
          </w:tcPr>
          <w:p w14:paraId="50F2EF71" w14:textId="77777777" w:rsidR="0068689B" w:rsidRPr="007355D4" w:rsidRDefault="0068689B" w:rsidP="0068689B">
            <w:pPr>
              <w:spacing w:after="0" w:line="360" w:lineRule="auto"/>
              <w:jc w:val="both"/>
              <w:rPr>
                <w:rFonts w:asciiTheme="minorHAnsi" w:hAnsiTheme="minorHAnsi"/>
              </w:rPr>
            </w:pPr>
          </w:p>
        </w:tc>
      </w:tr>
      <w:tr w:rsidR="0068689B" w:rsidRPr="007355D4" w14:paraId="42D1CF5B" w14:textId="77777777" w:rsidTr="0068689B">
        <w:trPr>
          <w:trHeight w:hRule="exact" w:val="255"/>
        </w:trPr>
        <w:tc>
          <w:tcPr>
            <w:tcW w:w="555" w:type="pct"/>
          </w:tcPr>
          <w:p w14:paraId="1B5CF168"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57A5DC66" w14:textId="77777777" w:rsidR="0068689B" w:rsidRPr="007355D4" w:rsidRDefault="0068689B" w:rsidP="0068689B">
            <w:pPr>
              <w:spacing w:after="0" w:line="360" w:lineRule="auto"/>
              <w:jc w:val="both"/>
              <w:rPr>
                <w:rFonts w:asciiTheme="minorHAnsi" w:hAnsiTheme="minorHAnsi"/>
              </w:rPr>
            </w:pPr>
          </w:p>
        </w:tc>
        <w:tc>
          <w:tcPr>
            <w:tcW w:w="556" w:type="pct"/>
          </w:tcPr>
          <w:p w14:paraId="1105290C"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0E046BBB" w14:textId="77777777" w:rsidR="0068689B" w:rsidRPr="007355D4" w:rsidRDefault="0068689B" w:rsidP="0068689B">
            <w:pPr>
              <w:spacing w:after="0" w:line="360" w:lineRule="auto"/>
              <w:jc w:val="both"/>
              <w:rPr>
                <w:rFonts w:asciiTheme="minorHAnsi" w:hAnsiTheme="minorHAnsi"/>
              </w:rPr>
            </w:pPr>
          </w:p>
        </w:tc>
        <w:tc>
          <w:tcPr>
            <w:tcW w:w="556" w:type="pct"/>
          </w:tcPr>
          <w:p w14:paraId="5AA5AB84" w14:textId="77777777" w:rsidR="0068689B" w:rsidRPr="007355D4" w:rsidRDefault="0068689B" w:rsidP="0068689B">
            <w:pPr>
              <w:spacing w:after="0" w:line="360" w:lineRule="auto"/>
              <w:jc w:val="both"/>
              <w:rPr>
                <w:rFonts w:asciiTheme="minorHAnsi" w:hAnsiTheme="minorHAnsi"/>
              </w:rPr>
            </w:pPr>
          </w:p>
        </w:tc>
        <w:tc>
          <w:tcPr>
            <w:tcW w:w="556" w:type="pct"/>
          </w:tcPr>
          <w:p w14:paraId="20B1C4D7" w14:textId="77777777" w:rsidR="0068689B" w:rsidRPr="007355D4" w:rsidRDefault="0068689B" w:rsidP="0068689B">
            <w:pPr>
              <w:spacing w:after="0" w:line="360" w:lineRule="auto"/>
              <w:jc w:val="both"/>
              <w:rPr>
                <w:rFonts w:asciiTheme="minorHAnsi" w:hAnsiTheme="minorHAnsi"/>
              </w:rPr>
            </w:pPr>
          </w:p>
        </w:tc>
        <w:tc>
          <w:tcPr>
            <w:tcW w:w="556" w:type="pct"/>
          </w:tcPr>
          <w:p w14:paraId="5ED9366F" w14:textId="77777777" w:rsidR="0068689B" w:rsidRPr="007355D4" w:rsidRDefault="0068689B" w:rsidP="0068689B">
            <w:pPr>
              <w:spacing w:after="0" w:line="360" w:lineRule="auto"/>
              <w:jc w:val="both"/>
              <w:rPr>
                <w:rFonts w:asciiTheme="minorHAnsi" w:hAnsiTheme="minorHAnsi"/>
              </w:rPr>
            </w:pPr>
          </w:p>
        </w:tc>
        <w:tc>
          <w:tcPr>
            <w:tcW w:w="556" w:type="pct"/>
          </w:tcPr>
          <w:p w14:paraId="4E0A215B" w14:textId="77777777" w:rsidR="0068689B" w:rsidRPr="007355D4" w:rsidRDefault="0068689B" w:rsidP="0068689B">
            <w:pPr>
              <w:spacing w:after="0" w:line="360" w:lineRule="auto"/>
              <w:jc w:val="both"/>
              <w:rPr>
                <w:rFonts w:asciiTheme="minorHAnsi" w:hAnsiTheme="minorHAnsi"/>
              </w:rPr>
            </w:pPr>
          </w:p>
        </w:tc>
        <w:tc>
          <w:tcPr>
            <w:tcW w:w="554" w:type="pct"/>
          </w:tcPr>
          <w:p w14:paraId="75AE8283" w14:textId="77777777" w:rsidR="0068689B" w:rsidRPr="007355D4" w:rsidRDefault="0068689B" w:rsidP="0068689B">
            <w:pPr>
              <w:spacing w:after="0" w:line="360" w:lineRule="auto"/>
              <w:jc w:val="both"/>
              <w:rPr>
                <w:rFonts w:asciiTheme="minorHAnsi" w:hAnsiTheme="minorHAnsi"/>
              </w:rPr>
            </w:pPr>
          </w:p>
        </w:tc>
      </w:tr>
      <w:tr w:rsidR="0068689B" w:rsidRPr="007355D4" w14:paraId="4E70378E" w14:textId="77777777" w:rsidTr="0068689B">
        <w:trPr>
          <w:trHeight w:hRule="exact" w:val="255"/>
        </w:trPr>
        <w:tc>
          <w:tcPr>
            <w:tcW w:w="555" w:type="pct"/>
          </w:tcPr>
          <w:p w14:paraId="060CA1F7"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2DAE3448" w14:textId="77777777" w:rsidR="0068689B" w:rsidRPr="007355D4" w:rsidRDefault="0068689B" w:rsidP="0068689B">
            <w:pPr>
              <w:spacing w:after="0" w:line="360" w:lineRule="auto"/>
              <w:jc w:val="both"/>
              <w:rPr>
                <w:rFonts w:asciiTheme="minorHAnsi" w:hAnsiTheme="minorHAnsi"/>
              </w:rPr>
            </w:pPr>
          </w:p>
        </w:tc>
        <w:tc>
          <w:tcPr>
            <w:tcW w:w="556" w:type="pct"/>
          </w:tcPr>
          <w:p w14:paraId="0F1886CD"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3AF81561" w14:textId="77777777" w:rsidR="0068689B" w:rsidRPr="007355D4" w:rsidRDefault="0068689B" w:rsidP="0068689B">
            <w:pPr>
              <w:spacing w:after="0" w:line="360" w:lineRule="auto"/>
              <w:jc w:val="both"/>
              <w:rPr>
                <w:rFonts w:asciiTheme="minorHAnsi" w:hAnsiTheme="minorHAnsi"/>
              </w:rPr>
            </w:pPr>
          </w:p>
        </w:tc>
        <w:tc>
          <w:tcPr>
            <w:tcW w:w="556" w:type="pct"/>
          </w:tcPr>
          <w:p w14:paraId="5A58F8D6" w14:textId="77777777" w:rsidR="0068689B" w:rsidRPr="007355D4" w:rsidRDefault="0068689B" w:rsidP="0068689B">
            <w:pPr>
              <w:spacing w:after="0" w:line="360" w:lineRule="auto"/>
              <w:jc w:val="both"/>
              <w:rPr>
                <w:rFonts w:asciiTheme="minorHAnsi" w:hAnsiTheme="minorHAnsi"/>
              </w:rPr>
            </w:pPr>
          </w:p>
        </w:tc>
        <w:tc>
          <w:tcPr>
            <w:tcW w:w="556" w:type="pct"/>
          </w:tcPr>
          <w:p w14:paraId="224F1857" w14:textId="77777777" w:rsidR="0068689B" w:rsidRPr="007355D4" w:rsidRDefault="0068689B" w:rsidP="0068689B">
            <w:pPr>
              <w:spacing w:after="0" w:line="360" w:lineRule="auto"/>
              <w:jc w:val="both"/>
              <w:rPr>
                <w:rFonts w:asciiTheme="minorHAnsi" w:hAnsiTheme="minorHAnsi"/>
              </w:rPr>
            </w:pPr>
          </w:p>
        </w:tc>
        <w:tc>
          <w:tcPr>
            <w:tcW w:w="556" w:type="pct"/>
          </w:tcPr>
          <w:p w14:paraId="4F6578FA" w14:textId="77777777" w:rsidR="0068689B" w:rsidRPr="007355D4" w:rsidRDefault="0068689B" w:rsidP="0068689B">
            <w:pPr>
              <w:spacing w:after="0" w:line="360" w:lineRule="auto"/>
              <w:jc w:val="both"/>
              <w:rPr>
                <w:rFonts w:asciiTheme="minorHAnsi" w:hAnsiTheme="minorHAnsi"/>
              </w:rPr>
            </w:pPr>
          </w:p>
        </w:tc>
        <w:tc>
          <w:tcPr>
            <w:tcW w:w="556" w:type="pct"/>
          </w:tcPr>
          <w:p w14:paraId="02DEF194" w14:textId="77777777" w:rsidR="0068689B" w:rsidRPr="007355D4" w:rsidRDefault="0068689B" w:rsidP="0068689B">
            <w:pPr>
              <w:spacing w:after="0" w:line="360" w:lineRule="auto"/>
              <w:jc w:val="both"/>
              <w:rPr>
                <w:rFonts w:asciiTheme="minorHAnsi" w:hAnsiTheme="minorHAnsi"/>
              </w:rPr>
            </w:pPr>
          </w:p>
        </w:tc>
        <w:tc>
          <w:tcPr>
            <w:tcW w:w="554" w:type="pct"/>
          </w:tcPr>
          <w:p w14:paraId="3DE67DAD" w14:textId="77777777" w:rsidR="0068689B" w:rsidRPr="007355D4" w:rsidRDefault="0068689B" w:rsidP="0068689B">
            <w:pPr>
              <w:spacing w:after="0" w:line="360" w:lineRule="auto"/>
              <w:jc w:val="both"/>
              <w:rPr>
                <w:rFonts w:asciiTheme="minorHAnsi" w:hAnsiTheme="minorHAnsi"/>
              </w:rPr>
            </w:pPr>
          </w:p>
        </w:tc>
      </w:tr>
      <w:tr w:rsidR="0068689B" w:rsidRPr="007355D4" w14:paraId="0DB2DDE7" w14:textId="77777777" w:rsidTr="0068689B">
        <w:trPr>
          <w:trHeight w:hRule="exact" w:val="255"/>
        </w:trPr>
        <w:tc>
          <w:tcPr>
            <w:tcW w:w="555" w:type="pct"/>
          </w:tcPr>
          <w:p w14:paraId="42102E09"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1C2D4E2" w14:textId="77777777" w:rsidR="0068689B" w:rsidRPr="007355D4" w:rsidRDefault="0068689B" w:rsidP="0068689B">
            <w:pPr>
              <w:spacing w:after="0" w:line="360" w:lineRule="auto"/>
              <w:jc w:val="both"/>
              <w:rPr>
                <w:rFonts w:asciiTheme="minorHAnsi" w:hAnsiTheme="minorHAnsi"/>
              </w:rPr>
            </w:pPr>
          </w:p>
        </w:tc>
        <w:tc>
          <w:tcPr>
            <w:tcW w:w="556" w:type="pct"/>
          </w:tcPr>
          <w:p w14:paraId="2A6D8BC3"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7979162" w14:textId="77777777" w:rsidR="0068689B" w:rsidRPr="007355D4" w:rsidRDefault="0068689B" w:rsidP="0068689B">
            <w:pPr>
              <w:spacing w:after="0" w:line="360" w:lineRule="auto"/>
              <w:jc w:val="both"/>
              <w:rPr>
                <w:rFonts w:asciiTheme="minorHAnsi" w:hAnsiTheme="minorHAnsi"/>
              </w:rPr>
            </w:pPr>
          </w:p>
        </w:tc>
        <w:tc>
          <w:tcPr>
            <w:tcW w:w="556" w:type="pct"/>
          </w:tcPr>
          <w:p w14:paraId="1CB12968" w14:textId="77777777" w:rsidR="0068689B" w:rsidRPr="007355D4" w:rsidRDefault="0068689B" w:rsidP="0068689B">
            <w:pPr>
              <w:spacing w:after="0" w:line="360" w:lineRule="auto"/>
              <w:jc w:val="both"/>
              <w:rPr>
                <w:rFonts w:asciiTheme="minorHAnsi" w:hAnsiTheme="minorHAnsi"/>
              </w:rPr>
            </w:pPr>
          </w:p>
        </w:tc>
        <w:tc>
          <w:tcPr>
            <w:tcW w:w="556" w:type="pct"/>
          </w:tcPr>
          <w:p w14:paraId="538E3539" w14:textId="77777777" w:rsidR="0068689B" w:rsidRPr="007355D4" w:rsidRDefault="0068689B" w:rsidP="0068689B">
            <w:pPr>
              <w:spacing w:after="0" w:line="360" w:lineRule="auto"/>
              <w:jc w:val="both"/>
              <w:rPr>
                <w:rFonts w:asciiTheme="minorHAnsi" w:hAnsiTheme="minorHAnsi"/>
              </w:rPr>
            </w:pPr>
          </w:p>
        </w:tc>
        <w:tc>
          <w:tcPr>
            <w:tcW w:w="556" w:type="pct"/>
          </w:tcPr>
          <w:p w14:paraId="119CBFA0" w14:textId="77777777" w:rsidR="0068689B" w:rsidRPr="007355D4" w:rsidRDefault="0068689B" w:rsidP="0068689B">
            <w:pPr>
              <w:spacing w:after="0" w:line="360" w:lineRule="auto"/>
              <w:jc w:val="both"/>
              <w:rPr>
                <w:rFonts w:asciiTheme="minorHAnsi" w:hAnsiTheme="minorHAnsi"/>
              </w:rPr>
            </w:pPr>
          </w:p>
        </w:tc>
        <w:tc>
          <w:tcPr>
            <w:tcW w:w="556" w:type="pct"/>
          </w:tcPr>
          <w:p w14:paraId="45701087" w14:textId="77777777" w:rsidR="0068689B" w:rsidRPr="007355D4" w:rsidRDefault="0068689B" w:rsidP="0068689B">
            <w:pPr>
              <w:spacing w:after="0" w:line="360" w:lineRule="auto"/>
              <w:jc w:val="both"/>
              <w:rPr>
                <w:rFonts w:asciiTheme="minorHAnsi" w:hAnsiTheme="minorHAnsi"/>
              </w:rPr>
            </w:pPr>
          </w:p>
        </w:tc>
        <w:tc>
          <w:tcPr>
            <w:tcW w:w="554" w:type="pct"/>
          </w:tcPr>
          <w:p w14:paraId="7736D5BE" w14:textId="77777777" w:rsidR="0068689B" w:rsidRPr="007355D4" w:rsidRDefault="0068689B" w:rsidP="0068689B">
            <w:pPr>
              <w:spacing w:after="0" w:line="360" w:lineRule="auto"/>
              <w:jc w:val="both"/>
              <w:rPr>
                <w:rFonts w:asciiTheme="minorHAnsi" w:hAnsiTheme="minorHAnsi"/>
              </w:rPr>
            </w:pPr>
          </w:p>
        </w:tc>
      </w:tr>
      <w:tr w:rsidR="0068689B" w:rsidRPr="007355D4" w14:paraId="37B12DB1" w14:textId="77777777" w:rsidTr="0068689B">
        <w:trPr>
          <w:trHeight w:hRule="exact" w:val="255"/>
        </w:trPr>
        <w:tc>
          <w:tcPr>
            <w:tcW w:w="555" w:type="pct"/>
          </w:tcPr>
          <w:p w14:paraId="21F78E68"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311EFB0E" w14:textId="77777777" w:rsidR="0068689B" w:rsidRPr="007355D4" w:rsidRDefault="0068689B" w:rsidP="0068689B">
            <w:pPr>
              <w:spacing w:after="0" w:line="360" w:lineRule="auto"/>
              <w:jc w:val="both"/>
              <w:rPr>
                <w:rFonts w:asciiTheme="minorHAnsi" w:hAnsiTheme="minorHAnsi"/>
              </w:rPr>
            </w:pPr>
          </w:p>
        </w:tc>
        <w:tc>
          <w:tcPr>
            <w:tcW w:w="556" w:type="pct"/>
          </w:tcPr>
          <w:p w14:paraId="0C9228AC"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5E2F0721" w14:textId="77777777" w:rsidR="0068689B" w:rsidRPr="007355D4" w:rsidRDefault="0068689B" w:rsidP="0068689B">
            <w:pPr>
              <w:spacing w:after="0" w:line="360" w:lineRule="auto"/>
              <w:jc w:val="both"/>
              <w:rPr>
                <w:rFonts w:asciiTheme="minorHAnsi" w:hAnsiTheme="minorHAnsi"/>
              </w:rPr>
            </w:pPr>
          </w:p>
        </w:tc>
        <w:tc>
          <w:tcPr>
            <w:tcW w:w="556" w:type="pct"/>
          </w:tcPr>
          <w:p w14:paraId="4D31631D" w14:textId="77777777" w:rsidR="0068689B" w:rsidRPr="007355D4" w:rsidRDefault="0068689B" w:rsidP="0068689B">
            <w:pPr>
              <w:spacing w:after="0" w:line="360" w:lineRule="auto"/>
              <w:jc w:val="both"/>
              <w:rPr>
                <w:rFonts w:asciiTheme="minorHAnsi" w:hAnsiTheme="minorHAnsi"/>
              </w:rPr>
            </w:pPr>
          </w:p>
        </w:tc>
        <w:tc>
          <w:tcPr>
            <w:tcW w:w="556" w:type="pct"/>
          </w:tcPr>
          <w:p w14:paraId="7AB43F7A" w14:textId="77777777" w:rsidR="0068689B" w:rsidRPr="007355D4" w:rsidRDefault="0068689B" w:rsidP="0068689B">
            <w:pPr>
              <w:spacing w:after="0" w:line="360" w:lineRule="auto"/>
              <w:jc w:val="both"/>
              <w:rPr>
                <w:rFonts w:asciiTheme="minorHAnsi" w:hAnsiTheme="minorHAnsi"/>
              </w:rPr>
            </w:pPr>
          </w:p>
        </w:tc>
        <w:tc>
          <w:tcPr>
            <w:tcW w:w="556" w:type="pct"/>
          </w:tcPr>
          <w:p w14:paraId="6FF41365" w14:textId="77777777" w:rsidR="0068689B" w:rsidRPr="007355D4" w:rsidRDefault="0068689B" w:rsidP="0068689B">
            <w:pPr>
              <w:spacing w:after="0" w:line="360" w:lineRule="auto"/>
              <w:jc w:val="both"/>
              <w:rPr>
                <w:rFonts w:asciiTheme="minorHAnsi" w:hAnsiTheme="minorHAnsi"/>
              </w:rPr>
            </w:pPr>
          </w:p>
        </w:tc>
        <w:tc>
          <w:tcPr>
            <w:tcW w:w="556" w:type="pct"/>
          </w:tcPr>
          <w:p w14:paraId="0198EF13" w14:textId="77777777" w:rsidR="0068689B" w:rsidRPr="007355D4" w:rsidRDefault="0068689B" w:rsidP="0068689B">
            <w:pPr>
              <w:spacing w:after="0" w:line="360" w:lineRule="auto"/>
              <w:jc w:val="both"/>
              <w:rPr>
                <w:rFonts w:asciiTheme="minorHAnsi" w:hAnsiTheme="minorHAnsi"/>
              </w:rPr>
            </w:pPr>
          </w:p>
        </w:tc>
        <w:tc>
          <w:tcPr>
            <w:tcW w:w="554" w:type="pct"/>
          </w:tcPr>
          <w:p w14:paraId="6318563C" w14:textId="77777777" w:rsidR="0068689B" w:rsidRPr="007355D4" w:rsidRDefault="0068689B" w:rsidP="0068689B">
            <w:pPr>
              <w:spacing w:after="0" w:line="360" w:lineRule="auto"/>
              <w:jc w:val="both"/>
              <w:rPr>
                <w:rFonts w:asciiTheme="minorHAnsi" w:hAnsiTheme="minorHAnsi"/>
              </w:rPr>
            </w:pPr>
          </w:p>
        </w:tc>
      </w:tr>
      <w:tr w:rsidR="0068689B" w:rsidRPr="007355D4" w14:paraId="3F56B367" w14:textId="77777777" w:rsidTr="0068689B">
        <w:trPr>
          <w:trHeight w:hRule="exact" w:val="255"/>
        </w:trPr>
        <w:tc>
          <w:tcPr>
            <w:tcW w:w="555" w:type="pct"/>
          </w:tcPr>
          <w:p w14:paraId="2332A1D7"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87773F8" w14:textId="77777777" w:rsidR="0068689B" w:rsidRPr="007355D4" w:rsidRDefault="0068689B" w:rsidP="0068689B">
            <w:pPr>
              <w:spacing w:after="0" w:line="360" w:lineRule="auto"/>
              <w:jc w:val="both"/>
              <w:rPr>
                <w:rFonts w:asciiTheme="minorHAnsi" w:hAnsiTheme="minorHAnsi"/>
              </w:rPr>
            </w:pPr>
          </w:p>
        </w:tc>
        <w:tc>
          <w:tcPr>
            <w:tcW w:w="556" w:type="pct"/>
          </w:tcPr>
          <w:p w14:paraId="49A8DA25"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6DC58A3E" w14:textId="77777777" w:rsidR="0068689B" w:rsidRPr="007355D4" w:rsidRDefault="0068689B" w:rsidP="0068689B">
            <w:pPr>
              <w:spacing w:after="0" w:line="360" w:lineRule="auto"/>
              <w:jc w:val="both"/>
              <w:rPr>
                <w:rFonts w:asciiTheme="minorHAnsi" w:hAnsiTheme="minorHAnsi"/>
              </w:rPr>
            </w:pPr>
          </w:p>
        </w:tc>
        <w:tc>
          <w:tcPr>
            <w:tcW w:w="556" w:type="pct"/>
          </w:tcPr>
          <w:p w14:paraId="4E554D55" w14:textId="77777777" w:rsidR="0068689B" w:rsidRPr="007355D4" w:rsidRDefault="0068689B" w:rsidP="0068689B">
            <w:pPr>
              <w:spacing w:after="0" w:line="360" w:lineRule="auto"/>
              <w:jc w:val="both"/>
              <w:rPr>
                <w:rFonts w:asciiTheme="minorHAnsi" w:hAnsiTheme="minorHAnsi"/>
              </w:rPr>
            </w:pPr>
          </w:p>
        </w:tc>
        <w:tc>
          <w:tcPr>
            <w:tcW w:w="556" w:type="pct"/>
          </w:tcPr>
          <w:p w14:paraId="3984836E" w14:textId="77777777" w:rsidR="0068689B" w:rsidRPr="007355D4" w:rsidRDefault="0068689B" w:rsidP="0068689B">
            <w:pPr>
              <w:spacing w:after="0" w:line="360" w:lineRule="auto"/>
              <w:jc w:val="both"/>
              <w:rPr>
                <w:rFonts w:asciiTheme="minorHAnsi" w:hAnsiTheme="minorHAnsi"/>
              </w:rPr>
            </w:pPr>
          </w:p>
        </w:tc>
        <w:tc>
          <w:tcPr>
            <w:tcW w:w="556" w:type="pct"/>
          </w:tcPr>
          <w:p w14:paraId="2BB2ECBA" w14:textId="77777777" w:rsidR="0068689B" w:rsidRPr="007355D4" w:rsidRDefault="0068689B" w:rsidP="0068689B">
            <w:pPr>
              <w:spacing w:after="0" w:line="360" w:lineRule="auto"/>
              <w:jc w:val="both"/>
              <w:rPr>
                <w:rFonts w:asciiTheme="minorHAnsi" w:hAnsiTheme="minorHAnsi"/>
              </w:rPr>
            </w:pPr>
          </w:p>
        </w:tc>
        <w:tc>
          <w:tcPr>
            <w:tcW w:w="556" w:type="pct"/>
          </w:tcPr>
          <w:p w14:paraId="0A306647" w14:textId="77777777" w:rsidR="0068689B" w:rsidRPr="007355D4" w:rsidRDefault="0068689B" w:rsidP="0068689B">
            <w:pPr>
              <w:spacing w:after="0" w:line="360" w:lineRule="auto"/>
              <w:jc w:val="both"/>
              <w:rPr>
                <w:rFonts w:asciiTheme="minorHAnsi" w:hAnsiTheme="minorHAnsi"/>
              </w:rPr>
            </w:pPr>
          </w:p>
        </w:tc>
        <w:tc>
          <w:tcPr>
            <w:tcW w:w="554" w:type="pct"/>
          </w:tcPr>
          <w:p w14:paraId="7DD068F0" w14:textId="77777777" w:rsidR="0068689B" w:rsidRPr="007355D4" w:rsidRDefault="0068689B" w:rsidP="0068689B">
            <w:pPr>
              <w:spacing w:after="0" w:line="360" w:lineRule="auto"/>
              <w:jc w:val="both"/>
              <w:rPr>
                <w:rFonts w:asciiTheme="minorHAnsi" w:hAnsiTheme="minorHAnsi"/>
              </w:rPr>
            </w:pPr>
          </w:p>
        </w:tc>
      </w:tr>
      <w:tr w:rsidR="0068689B" w:rsidRPr="007355D4" w14:paraId="033BFC59" w14:textId="77777777" w:rsidTr="0068689B">
        <w:trPr>
          <w:trHeight w:hRule="exact" w:val="255"/>
        </w:trPr>
        <w:tc>
          <w:tcPr>
            <w:tcW w:w="555" w:type="pct"/>
          </w:tcPr>
          <w:p w14:paraId="7C2D45C4"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FDA57C0" w14:textId="77777777" w:rsidR="0068689B" w:rsidRPr="007355D4" w:rsidRDefault="0068689B" w:rsidP="0068689B">
            <w:pPr>
              <w:spacing w:after="0" w:line="360" w:lineRule="auto"/>
              <w:jc w:val="both"/>
              <w:rPr>
                <w:rFonts w:asciiTheme="minorHAnsi" w:hAnsiTheme="minorHAnsi"/>
              </w:rPr>
            </w:pPr>
          </w:p>
        </w:tc>
        <w:tc>
          <w:tcPr>
            <w:tcW w:w="556" w:type="pct"/>
          </w:tcPr>
          <w:p w14:paraId="26656227"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1A734052" w14:textId="77777777" w:rsidR="0068689B" w:rsidRPr="007355D4" w:rsidRDefault="0068689B" w:rsidP="0068689B">
            <w:pPr>
              <w:spacing w:after="0" w:line="360" w:lineRule="auto"/>
              <w:jc w:val="both"/>
              <w:rPr>
                <w:rFonts w:asciiTheme="minorHAnsi" w:hAnsiTheme="minorHAnsi"/>
              </w:rPr>
            </w:pPr>
          </w:p>
        </w:tc>
        <w:tc>
          <w:tcPr>
            <w:tcW w:w="556" w:type="pct"/>
          </w:tcPr>
          <w:p w14:paraId="52774E93" w14:textId="77777777" w:rsidR="0068689B" w:rsidRPr="007355D4" w:rsidRDefault="0068689B" w:rsidP="0068689B">
            <w:pPr>
              <w:spacing w:after="0" w:line="360" w:lineRule="auto"/>
              <w:jc w:val="both"/>
              <w:rPr>
                <w:rFonts w:asciiTheme="minorHAnsi" w:hAnsiTheme="minorHAnsi"/>
              </w:rPr>
            </w:pPr>
          </w:p>
        </w:tc>
        <w:tc>
          <w:tcPr>
            <w:tcW w:w="556" w:type="pct"/>
          </w:tcPr>
          <w:p w14:paraId="460E2D80" w14:textId="77777777" w:rsidR="0068689B" w:rsidRPr="007355D4" w:rsidRDefault="0068689B" w:rsidP="0068689B">
            <w:pPr>
              <w:spacing w:after="0" w:line="360" w:lineRule="auto"/>
              <w:jc w:val="both"/>
              <w:rPr>
                <w:rFonts w:asciiTheme="minorHAnsi" w:hAnsiTheme="minorHAnsi"/>
              </w:rPr>
            </w:pPr>
          </w:p>
        </w:tc>
        <w:tc>
          <w:tcPr>
            <w:tcW w:w="556" w:type="pct"/>
          </w:tcPr>
          <w:p w14:paraId="28F46802" w14:textId="77777777" w:rsidR="0068689B" w:rsidRPr="007355D4" w:rsidRDefault="0068689B" w:rsidP="0068689B">
            <w:pPr>
              <w:spacing w:after="0" w:line="360" w:lineRule="auto"/>
              <w:jc w:val="both"/>
              <w:rPr>
                <w:rFonts w:asciiTheme="minorHAnsi" w:hAnsiTheme="minorHAnsi"/>
              </w:rPr>
            </w:pPr>
          </w:p>
        </w:tc>
        <w:tc>
          <w:tcPr>
            <w:tcW w:w="556" w:type="pct"/>
          </w:tcPr>
          <w:p w14:paraId="4346ECC4" w14:textId="77777777" w:rsidR="0068689B" w:rsidRPr="007355D4" w:rsidRDefault="0068689B" w:rsidP="0068689B">
            <w:pPr>
              <w:spacing w:after="0" w:line="360" w:lineRule="auto"/>
              <w:jc w:val="both"/>
              <w:rPr>
                <w:rFonts w:asciiTheme="minorHAnsi" w:hAnsiTheme="minorHAnsi"/>
              </w:rPr>
            </w:pPr>
          </w:p>
        </w:tc>
        <w:tc>
          <w:tcPr>
            <w:tcW w:w="554" w:type="pct"/>
          </w:tcPr>
          <w:p w14:paraId="12F60574" w14:textId="77777777" w:rsidR="0068689B" w:rsidRPr="007355D4" w:rsidRDefault="0068689B" w:rsidP="0068689B">
            <w:pPr>
              <w:spacing w:after="0" w:line="360" w:lineRule="auto"/>
              <w:jc w:val="both"/>
              <w:rPr>
                <w:rFonts w:asciiTheme="minorHAnsi" w:hAnsiTheme="minorHAnsi"/>
              </w:rPr>
            </w:pPr>
          </w:p>
        </w:tc>
      </w:tr>
      <w:tr w:rsidR="0068689B" w:rsidRPr="007355D4" w14:paraId="5E7CAF38" w14:textId="77777777" w:rsidTr="0068689B">
        <w:trPr>
          <w:trHeight w:hRule="exact" w:val="255"/>
        </w:trPr>
        <w:tc>
          <w:tcPr>
            <w:tcW w:w="555" w:type="pct"/>
          </w:tcPr>
          <w:p w14:paraId="2F4CA791"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2AC5393A" w14:textId="77777777" w:rsidR="0068689B" w:rsidRPr="007355D4" w:rsidRDefault="0068689B" w:rsidP="0068689B">
            <w:pPr>
              <w:spacing w:after="0" w:line="360" w:lineRule="auto"/>
              <w:jc w:val="both"/>
              <w:rPr>
                <w:rFonts w:asciiTheme="minorHAnsi" w:hAnsiTheme="minorHAnsi"/>
              </w:rPr>
            </w:pPr>
          </w:p>
        </w:tc>
        <w:tc>
          <w:tcPr>
            <w:tcW w:w="556" w:type="pct"/>
          </w:tcPr>
          <w:p w14:paraId="6B311E7D"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566B98FF" w14:textId="77777777" w:rsidR="0068689B" w:rsidRPr="007355D4" w:rsidRDefault="0068689B" w:rsidP="0068689B">
            <w:pPr>
              <w:spacing w:after="0" w:line="360" w:lineRule="auto"/>
              <w:jc w:val="both"/>
              <w:rPr>
                <w:rFonts w:asciiTheme="minorHAnsi" w:hAnsiTheme="minorHAnsi"/>
              </w:rPr>
            </w:pPr>
          </w:p>
        </w:tc>
        <w:tc>
          <w:tcPr>
            <w:tcW w:w="556" w:type="pct"/>
          </w:tcPr>
          <w:p w14:paraId="78D94494" w14:textId="77777777" w:rsidR="0068689B" w:rsidRPr="007355D4" w:rsidRDefault="0068689B" w:rsidP="0068689B">
            <w:pPr>
              <w:spacing w:after="0" w:line="360" w:lineRule="auto"/>
              <w:jc w:val="both"/>
              <w:rPr>
                <w:rFonts w:asciiTheme="minorHAnsi" w:hAnsiTheme="minorHAnsi"/>
              </w:rPr>
            </w:pPr>
          </w:p>
        </w:tc>
        <w:tc>
          <w:tcPr>
            <w:tcW w:w="556" w:type="pct"/>
          </w:tcPr>
          <w:p w14:paraId="4228C8B8" w14:textId="77777777" w:rsidR="0068689B" w:rsidRPr="007355D4" w:rsidRDefault="0068689B" w:rsidP="0068689B">
            <w:pPr>
              <w:spacing w:after="0" w:line="360" w:lineRule="auto"/>
              <w:jc w:val="both"/>
              <w:rPr>
                <w:rFonts w:asciiTheme="minorHAnsi" w:hAnsiTheme="minorHAnsi"/>
              </w:rPr>
            </w:pPr>
          </w:p>
        </w:tc>
        <w:tc>
          <w:tcPr>
            <w:tcW w:w="556" w:type="pct"/>
          </w:tcPr>
          <w:p w14:paraId="31A90480" w14:textId="77777777" w:rsidR="0068689B" w:rsidRPr="007355D4" w:rsidRDefault="0068689B" w:rsidP="0068689B">
            <w:pPr>
              <w:spacing w:after="0" w:line="360" w:lineRule="auto"/>
              <w:jc w:val="both"/>
              <w:rPr>
                <w:rFonts w:asciiTheme="minorHAnsi" w:hAnsiTheme="minorHAnsi"/>
              </w:rPr>
            </w:pPr>
          </w:p>
        </w:tc>
        <w:tc>
          <w:tcPr>
            <w:tcW w:w="556" w:type="pct"/>
          </w:tcPr>
          <w:p w14:paraId="3C1E6B2E" w14:textId="77777777" w:rsidR="0068689B" w:rsidRPr="007355D4" w:rsidRDefault="0068689B" w:rsidP="0068689B">
            <w:pPr>
              <w:spacing w:after="0" w:line="360" w:lineRule="auto"/>
              <w:jc w:val="both"/>
              <w:rPr>
                <w:rFonts w:asciiTheme="minorHAnsi" w:hAnsiTheme="minorHAnsi"/>
              </w:rPr>
            </w:pPr>
          </w:p>
        </w:tc>
        <w:tc>
          <w:tcPr>
            <w:tcW w:w="554" w:type="pct"/>
          </w:tcPr>
          <w:p w14:paraId="7602A4E4" w14:textId="77777777" w:rsidR="0068689B" w:rsidRPr="007355D4" w:rsidRDefault="0068689B" w:rsidP="0068689B">
            <w:pPr>
              <w:spacing w:after="0" w:line="360" w:lineRule="auto"/>
              <w:jc w:val="both"/>
              <w:rPr>
                <w:rFonts w:asciiTheme="minorHAnsi" w:hAnsiTheme="minorHAnsi"/>
              </w:rPr>
            </w:pPr>
          </w:p>
        </w:tc>
      </w:tr>
      <w:tr w:rsidR="0068689B" w:rsidRPr="007355D4" w14:paraId="3120371A" w14:textId="77777777" w:rsidTr="0068689B">
        <w:trPr>
          <w:trHeight w:hRule="exact" w:val="255"/>
        </w:trPr>
        <w:tc>
          <w:tcPr>
            <w:tcW w:w="555" w:type="pct"/>
          </w:tcPr>
          <w:p w14:paraId="705AE2DD"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9BE2B39" w14:textId="77777777" w:rsidR="0068689B" w:rsidRPr="007355D4" w:rsidRDefault="0068689B" w:rsidP="0068689B">
            <w:pPr>
              <w:spacing w:after="0" w:line="360" w:lineRule="auto"/>
              <w:jc w:val="both"/>
              <w:rPr>
                <w:rFonts w:asciiTheme="minorHAnsi" w:hAnsiTheme="minorHAnsi"/>
              </w:rPr>
            </w:pPr>
          </w:p>
        </w:tc>
        <w:tc>
          <w:tcPr>
            <w:tcW w:w="556" w:type="pct"/>
          </w:tcPr>
          <w:p w14:paraId="3F8D1C1F"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37CB91D" w14:textId="77777777" w:rsidR="0068689B" w:rsidRPr="007355D4" w:rsidRDefault="0068689B" w:rsidP="0068689B">
            <w:pPr>
              <w:spacing w:after="0" w:line="360" w:lineRule="auto"/>
              <w:jc w:val="both"/>
              <w:rPr>
                <w:rFonts w:asciiTheme="minorHAnsi" w:hAnsiTheme="minorHAnsi"/>
              </w:rPr>
            </w:pPr>
          </w:p>
        </w:tc>
        <w:tc>
          <w:tcPr>
            <w:tcW w:w="556" w:type="pct"/>
          </w:tcPr>
          <w:p w14:paraId="02D65DF0" w14:textId="77777777" w:rsidR="0068689B" w:rsidRPr="007355D4" w:rsidRDefault="0068689B" w:rsidP="0068689B">
            <w:pPr>
              <w:spacing w:after="0" w:line="360" w:lineRule="auto"/>
              <w:jc w:val="both"/>
              <w:rPr>
                <w:rFonts w:asciiTheme="minorHAnsi" w:hAnsiTheme="minorHAnsi"/>
              </w:rPr>
            </w:pPr>
          </w:p>
        </w:tc>
        <w:tc>
          <w:tcPr>
            <w:tcW w:w="556" w:type="pct"/>
          </w:tcPr>
          <w:p w14:paraId="74DE6FD7" w14:textId="77777777" w:rsidR="0068689B" w:rsidRPr="007355D4" w:rsidRDefault="0068689B" w:rsidP="0068689B">
            <w:pPr>
              <w:spacing w:after="0" w:line="360" w:lineRule="auto"/>
              <w:jc w:val="both"/>
              <w:rPr>
                <w:rFonts w:asciiTheme="minorHAnsi" w:hAnsiTheme="minorHAnsi"/>
              </w:rPr>
            </w:pPr>
          </w:p>
        </w:tc>
        <w:tc>
          <w:tcPr>
            <w:tcW w:w="556" w:type="pct"/>
          </w:tcPr>
          <w:p w14:paraId="14757908" w14:textId="77777777" w:rsidR="0068689B" w:rsidRPr="007355D4" w:rsidRDefault="0068689B" w:rsidP="0068689B">
            <w:pPr>
              <w:spacing w:after="0" w:line="360" w:lineRule="auto"/>
              <w:jc w:val="both"/>
              <w:rPr>
                <w:rFonts w:asciiTheme="minorHAnsi" w:hAnsiTheme="minorHAnsi"/>
              </w:rPr>
            </w:pPr>
          </w:p>
        </w:tc>
        <w:tc>
          <w:tcPr>
            <w:tcW w:w="556" w:type="pct"/>
          </w:tcPr>
          <w:p w14:paraId="79B0DDED" w14:textId="77777777" w:rsidR="0068689B" w:rsidRPr="007355D4" w:rsidRDefault="0068689B" w:rsidP="0068689B">
            <w:pPr>
              <w:spacing w:after="0" w:line="360" w:lineRule="auto"/>
              <w:jc w:val="both"/>
              <w:rPr>
                <w:rFonts w:asciiTheme="minorHAnsi" w:hAnsiTheme="minorHAnsi"/>
              </w:rPr>
            </w:pPr>
          </w:p>
        </w:tc>
        <w:tc>
          <w:tcPr>
            <w:tcW w:w="554" w:type="pct"/>
          </w:tcPr>
          <w:p w14:paraId="113ECBE1" w14:textId="77777777" w:rsidR="0068689B" w:rsidRPr="007355D4" w:rsidRDefault="0068689B" w:rsidP="0068689B">
            <w:pPr>
              <w:spacing w:after="0" w:line="360" w:lineRule="auto"/>
              <w:jc w:val="both"/>
              <w:rPr>
                <w:rFonts w:asciiTheme="minorHAnsi" w:hAnsiTheme="minorHAnsi"/>
              </w:rPr>
            </w:pPr>
          </w:p>
        </w:tc>
      </w:tr>
      <w:tr w:rsidR="0068689B" w:rsidRPr="007355D4" w14:paraId="430E9D74" w14:textId="77777777" w:rsidTr="0068689B">
        <w:trPr>
          <w:trHeight w:hRule="exact" w:val="255"/>
        </w:trPr>
        <w:tc>
          <w:tcPr>
            <w:tcW w:w="555" w:type="pct"/>
          </w:tcPr>
          <w:p w14:paraId="3BEEBB69"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50987240" w14:textId="77777777" w:rsidR="0068689B" w:rsidRPr="007355D4" w:rsidRDefault="0068689B" w:rsidP="0068689B">
            <w:pPr>
              <w:spacing w:after="0" w:line="360" w:lineRule="auto"/>
              <w:jc w:val="both"/>
              <w:rPr>
                <w:rFonts w:asciiTheme="minorHAnsi" w:hAnsiTheme="minorHAnsi"/>
              </w:rPr>
            </w:pPr>
          </w:p>
        </w:tc>
        <w:tc>
          <w:tcPr>
            <w:tcW w:w="556" w:type="pct"/>
          </w:tcPr>
          <w:p w14:paraId="0363E98E"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B039A12" w14:textId="77777777" w:rsidR="0068689B" w:rsidRPr="007355D4" w:rsidRDefault="0068689B" w:rsidP="0068689B">
            <w:pPr>
              <w:spacing w:after="0" w:line="360" w:lineRule="auto"/>
              <w:jc w:val="both"/>
              <w:rPr>
                <w:rFonts w:asciiTheme="minorHAnsi" w:hAnsiTheme="minorHAnsi"/>
              </w:rPr>
            </w:pPr>
          </w:p>
        </w:tc>
        <w:tc>
          <w:tcPr>
            <w:tcW w:w="556" w:type="pct"/>
          </w:tcPr>
          <w:p w14:paraId="443A61D5" w14:textId="77777777" w:rsidR="0068689B" w:rsidRPr="007355D4" w:rsidRDefault="0068689B" w:rsidP="0068689B">
            <w:pPr>
              <w:spacing w:after="0" w:line="360" w:lineRule="auto"/>
              <w:jc w:val="both"/>
              <w:rPr>
                <w:rFonts w:asciiTheme="minorHAnsi" w:hAnsiTheme="minorHAnsi"/>
              </w:rPr>
            </w:pPr>
          </w:p>
        </w:tc>
        <w:tc>
          <w:tcPr>
            <w:tcW w:w="556" w:type="pct"/>
          </w:tcPr>
          <w:p w14:paraId="0EC7F230" w14:textId="77777777" w:rsidR="0068689B" w:rsidRPr="007355D4" w:rsidRDefault="0068689B" w:rsidP="0068689B">
            <w:pPr>
              <w:spacing w:after="0" w:line="360" w:lineRule="auto"/>
              <w:jc w:val="both"/>
              <w:rPr>
                <w:rFonts w:asciiTheme="minorHAnsi" w:hAnsiTheme="minorHAnsi"/>
              </w:rPr>
            </w:pPr>
          </w:p>
        </w:tc>
        <w:tc>
          <w:tcPr>
            <w:tcW w:w="556" w:type="pct"/>
          </w:tcPr>
          <w:p w14:paraId="27A2CBB1" w14:textId="77777777" w:rsidR="0068689B" w:rsidRPr="007355D4" w:rsidRDefault="0068689B" w:rsidP="0068689B">
            <w:pPr>
              <w:spacing w:after="0" w:line="360" w:lineRule="auto"/>
              <w:jc w:val="both"/>
              <w:rPr>
                <w:rFonts w:asciiTheme="minorHAnsi" w:hAnsiTheme="minorHAnsi"/>
              </w:rPr>
            </w:pPr>
          </w:p>
        </w:tc>
        <w:tc>
          <w:tcPr>
            <w:tcW w:w="556" w:type="pct"/>
          </w:tcPr>
          <w:p w14:paraId="2B6D1E3E" w14:textId="77777777" w:rsidR="0068689B" w:rsidRPr="007355D4" w:rsidRDefault="0068689B" w:rsidP="0068689B">
            <w:pPr>
              <w:spacing w:after="0" w:line="360" w:lineRule="auto"/>
              <w:jc w:val="both"/>
              <w:rPr>
                <w:rFonts w:asciiTheme="minorHAnsi" w:hAnsiTheme="minorHAnsi"/>
              </w:rPr>
            </w:pPr>
          </w:p>
        </w:tc>
        <w:tc>
          <w:tcPr>
            <w:tcW w:w="554" w:type="pct"/>
          </w:tcPr>
          <w:p w14:paraId="142DFB4E" w14:textId="77777777" w:rsidR="0068689B" w:rsidRPr="007355D4" w:rsidRDefault="0068689B" w:rsidP="0068689B">
            <w:pPr>
              <w:spacing w:after="0" w:line="360" w:lineRule="auto"/>
              <w:jc w:val="both"/>
              <w:rPr>
                <w:rFonts w:asciiTheme="minorHAnsi" w:hAnsiTheme="minorHAnsi"/>
              </w:rPr>
            </w:pPr>
          </w:p>
        </w:tc>
      </w:tr>
      <w:tr w:rsidR="0068689B" w:rsidRPr="007355D4" w14:paraId="1F968D4D" w14:textId="77777777" w:rsidTr="0068689B">
        <w:trPr>
          <w:trHeight w:hRule="exact" w:val="255"/>
        </w:trPr>
        <w:tc>
          <w:tcPr>
            <w:tcW w:w="555" w:type="pct"/>
          </w:tcPr>
          <w:p w14:paraId="22BB34DF"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2E81EAA" w14:textId="77777777" w:rsidR="0068689B" w:rsidRPr="007355D4" w:rsidRDefault="0068689B" w:rsidP="0068689B">
            <w:pPr>
              <w:spacing w:after="0" w:line="360" w:lineRule="auto"/>
              <w:jc w:val="both"/>
              <w:rPr>
                <w:rFonts w:asciiTheme="minorHAnsi" w:hAnsiTheme="minorHAnsi"/>
              </w:rPr>
            </w:pPr>
          </w:p>
        </w:tc>
        <w:tc>
          <w:tcPr>
            <w:tcW w:w="556" w:type="pct"/>
          </w:tcPr>
          <w:p w14:paraId="1DED1675"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B8350E9" w14:textId="77777777" w:rsidR="0068689B" w:rsidRPr="007355D4" w:rsidRDefault="0068689B" w:rsidP="0068689B">
            <w:pPr>
              <w:spacing w:after="0" w:line="360" w:lineRule="auto"/>
              <w:jc w:val="both"/>
              <w:rPr>
                <w:rFonts w:asciiTheme="minorHAnsi" w:hAnsiTheme="minorHAnsi"/>
              </w:rPr>
            </w:pPr>
          </w:p>
        </w:tc>
        <w:tc>
          <w:tcPr>
            <w:tcW w:w="556" w:type="pct"/>
          </w:tcPr>
          <w:p w14:paraId="67C3D348" w14:textId="77777777" w:rsidR="0068689B" w:rsidRPr="007355D4" w:rsidRDefault="0068689B" w:rsidP="0068689B">
            <w:pPr>
              <w:spacing w:after="0" w:line="360" w:lineRule="auto"/>
              <w:jc w:val="both"/>
              <w:rPr>
                <w:rFonts w:asciiTheme="minorHAnsi" w:hAnsiTheme="minorHAnsi"/>
              </w:rPr>
            </w:pPr>
          </w:p>
        </w:tc>
        <w:tc>
          <w:tcPr>
            <w:tcW w:w="556" w:type="pct"/>
          </w:tcPr>
          <w:p w14:paraId="5E8D6CC9" w14:textId="77777777" w:rsidR="0068689B" w:rsidRPr="007355D4" w:rsidRDefault="0068689B" w:rsidP="0068689B">
            <w:pPr>
              <w:spacing w:after="0" w:line="360" w:lineRule="auto"/>
              <w:jc w:val="both"/>
              <w:rPr>
                <w:rFonts w:asciiTheme="minorHAnsi" w:hAnsiTheme="minorHAnsi"/>
              </w:rPr>
            </w:pPr>
          </w:p>
        </w:tc>
        <w:tc>
          <w:tcPr>
            <w:tcW w:w="556" w:type="pct"/>
          </w:tcPr>
          <w:p w14:paraId="72934FFB" w14:textId="77777777" w:rsidR="0068689B" w:rsidRPr="007355D4" w:rsidRDefault="0068689B" w:rsidP="0068689B">
            <w:pPr>
              <w:spacing w:after="0" w:line="360" w:lineRule="auto"/>
              <w:jc w:val="both"/>
              <w:rPr>
                <w:rFonts w:asciiTheme="minorHAnsi" w:hAnsiTheme="minorHAnsi"/>
              </w:rPr>
            </w:pPr>
          </w:p>
        </w:tc>
        <w:tc>
          <w:tcPr>
            <w:tcW w:w="556" w:type="pct"/>
          </w:tcPr>
          <w:p w14:paraId="18703EC8" w14:textId="77777777" w:rsidR="0068689B" w:rsidRPr="007355D4" w:rsidRDefault="0068689B" w:rsidP="0068689B">
            <w:pPr>
              <w:spacing w:after="0" w:line="360" w:lineRule="auto"/>
              <w:jc w:val="both"/>
              <w:rPr>
                <w:rFonts w:asciiTheme="minorHAnsi" w:hAnsiTheme="minorHAnsi"/>
              </w:rPr>
            </w:pPr>
          </w:p>
        </w:tc>
        <w:tc>
          <w:tcPr>
            <w:tcW w:w="554" w:type="pct"/>
          </w:tcPr>
          <w:p w14:paraId="25253608" w14:textId="77777777" w:rsidR="0068689B" w:rsidRPr="007355D4" w:rsidRDefault="0068689B" w:rsidP="0068689B">
            <w:pPr>
              <w:spacing w:after="0" w:line="360" w:lineRule="auto"/>
              <w:jc w:val="both"/>
              <w:rPr>
                <w:rFonts w:asciiTheme="minorHAnsi" w:hAnsiTheme="minorHAnsi"/>
              </w:rPr>
            </w:pPr>
          </w:p>
        </w:tc>
      </w:tr>
      <w:tr w:rsidR="0068689B" w:rsidRPr="007355D4" w14:paraId="18B7D449" w14:textId="77777777" w:rsidTr="0068689B">
        <w:trPr>
          <w:trHeight w:hRule="exact" w:val="255"/>
        </w:trPr>
        <w:tc>
          <w:tcPr>
            <w:tcW w:w="555" w:type="pct"/>
          </w:tcPr>
          <w:p w14:paraId="6DB785E2"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349810CF" w14:textId="77777777" w:rsidR="0068689B" w:rsidRPr="007355D4" w:rsidRDefault="0068689B" w:rsidP="0068689B">
            <w:pPr>
              <w:spacing w:after="0" w:line="360" w:lineRule="auto"/>
              <w:jc w:val="both"/>
              <w:rPr>
                <w:rFonts w:asciiTheme="minorHAnsi" w:hAnsiTheme="minorHAnsi"/>
              </w:rPr>
            </w:pPr>
          </w:p>
        </w:tc>
        <w:tc>
          <w:tcPr>
            <w:tcW w:w="556" w:type="pct"/>
          </w:tcPr>
          <w:p w14:paraId="48C9A9A5"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7B7DED9D" w14:textId="77777777" w:rsidR="0068689B" w:rsidRPr="007355D4" w:rsidRDefault="0068689B" w:rsidP="0068689B">
            <w:pPr>
              <w:spacing w:after="0" w:line="360" w:lineRule="auto"/>
              <w:jc w:val="both"/>
              <w:rPr>
                <w:rFonts w:asciiTheme="minorHAnsi" w:hAnsiTheme="minorHAnsi"/>
              </w:rPr>
            </w:pPr>
          </w:p>
        </w:tc>
        <w:tc>
          <w:tcPr>
            <w:tcW w:w="556" w:type="pct"/>
          </w:tcPr>
          <w:p w14:paraId="29119599" w14:textId="77777777" w:rsidR="0068689B" w:rsidRPr="007355D4" w:rsidRDefault="0068689B" w:rsidP="0068689B">
            <w:pPr>
              <w:spacing w:after="0" w:line="360" w:lineRule="auto"/>
              <w:jc w:val="both"/>
              <w:rPr>
                <w:rFonts w:asciiTheme="minorHAnsi" w:hAnsiTheme="minorHAnsi"/>
              </w:rPr>
            </w:pPr>
          </w:p>
        </w:tc>
        <w:tc>
          <w:tcPr>
            <w:tcW w:w="556" w:type="pct"/>
          </w:tcPr>
          <w:p w14:paraId="22A4E846" w14:textId="77777777" w:rsidR="0068689B" w:rsidRPr="007355D4" w:rsidRDefault="0068689B" w:rsidP="0068689B">
            <w:pPr>
              <w:spacing w:after="0" w:line="360" w:lineRule="auto"/>
              <w:jc w:val="both"/>
              <w:rPr>
                <w:rFonts w:asciiTheme="minorHAnsi" w:hAnsiTheme="minorHAnsi"/>
              </w:rPr>
            </w:pPr>
          </w:p>
        </w:tc>
        <w:tc>
          <w:tcPr>
            <w:tcW w:w="556" w:type="pct"/>
          </w:tcPr>
          <w:p w14:paraId="2B6F892B" w14:textId="77777777" w:rsidR="0068689B" w:rsidRPr="007355D4" w:rsidRDefault="0068689B" w:rsidP="0068689B">
            <w:pPr>
              <w:spacing w:after="0" w:line="360" w:lineRule="auto"/>
              <w:jc w:val="both"/>
              <w:rPr>
                <w:rFonts w:asciiTheme="minorHAnsi" w:hAnsiTheme="minorHAnsi"/>
              </w:rPr>
            </w:pPr>
          </w:p>
        </w:tc>
        <w:tc>
          <w:tcPr>
            <w:tcW w:w="556" w:type="pct"/>
          </w:tcPr>
          <w:p w14:paraId="70EDF1E3" w14:textId="77777777" w:rsidR="0068689B" w:rsidRPr="007355D4" w:rsidRDefault="0068689B" w:rsidP="0068689B">
            <w:pPr>
              <w:spacing w:after="0" w:line="360" w:lineRule="auto"/>
              <w:jc w:val="both"/>
              <w:rPr>
                <w:rFonts w:asciiTheme="minorHAnsi" w:hAnsiTheme="minorHAnsi"/>
              </w:rPr>
            </w:pPr>
          </w:p>
        </w:tc>
        <w:tc>
          <w:tcPr>
            <w:tcW w:w="554" w:type="pct"/>
          </w:tcPr>
          <w:p w14:paraId="7365854D" w14:textId="77777777" w:rsidR="0068689B" w:rsidRPr="007355D4" w:rsidRDefault="0068689B" w:rsidP="0068689B">
            <w:pPr>
              <w:spacing w:after="0" w:line="360" w:lineRule="auto"/>
              <w:jc w:val="both"/>
              <w:rPr>
                <w:rFonts w:asciiTheme="minorHAnsi" w:hAnsiTheme="minorHAnsi"/>
              </w:rPr>
            </w:pPr>
          </w:p>
        </w:tc>
      </w:tr>
      <w:tr w:rsidR="0068689B" w:rsidRPr="007355D4" w14:paraId="6037B734" w14:textId="77777777" w:rsidTr="0068689B">
        <w:trPr>
          <w:trHeight w:hRule="exact" w:val="255"/>
        </w:trPr>
        <w:tc>
          <w:tcPr>
            <w:tcW w:w="555" w:type="pct"/>
          </w:tcPr>
          <w:p w14:paraId="5F57AAFE"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4147AE23" w14:textId="77777777" w:rsidR="0068689B" w:rsidRPr="007355D4" w:rsidRDefault="0068689B" w:rsidP="0068689B">
            <w:pPr>
              <w:spacing w:after="0" w:line="360" w:lineRule="auto"/>
              <w:jc w:val="both"/>
              <w:rPr>
                <w:rFonts w:asciiTheme="minorHAnsi" w:hAnsiTheme="minorHAnsi"/>
              </w:rPr>
            </w:pPr>
          </w:p>
        </w:tc>
        <w:tc>
          <w:tcPr>
            <w:tcW w:w="556" w:type="pct"/>
          </w:tcPr>
          <w:p w14:paraId="75F042B6"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1D3C43B2" w14:textId="77777777" w:rsidR="0068689B" w:rsidRPr="007355D4" w:rsidRDefault="0068689B" w:rsidP="0068689B">
            <w:pPr>
              <w:spacing w:after="0" w:line="360" w:lineRule="auto"/>
              <w:jc w:val="both"/>
              <w:rPr>
                <w:rFonts w:asciiTheme="minorHAnsi" w:hAnsiTheme="minorHAnsi"/>
              </w:rPr>
            </w:pPr>
          </w:p>
        </w:tc>
        <w:tc>
          <w:tcPr>
            <w:tcW w:w="556" w:type="pct"/>
          </w:tcPr>
          <w:p w14:paraId="2BFDB5A5" w14:textId="77777777" w:rsidR="0068689B" w:rsidRPr="007355D4" w:rsidRDefault="0068689B" w:rsidP="0068689B">
            <w:pPr>
              <w:spacing w:after="0" w:line="360" w:lineRule="auto"/>
              <w:jc w:val="both"/>
              <w:rPr>
                <w:rFonts w:asciiTheme="minorHAnsi" w:hAnsiTheme="minorHAnsi"/>
              </w:rPr>
            </w:pPr>
          </w:p>
        </w:tc>
        <w:tc>
          <w:tcPr>
            <w:tcW w:w="556" w:type="pct"/>
          </w:tcPr>
          <w:p w14:paraId="3F2E3456" w14:textId="77777777" w:rsidR="0068689B" w:rsidRPr="007355D4" w:rsidRDefault="0068689B" w:rsidP="0068689B">
            <w:pPr>
              <w:spacing w:after="0" w:line="360" w:lineRule="auto"/>
              <w:jc w:val="both"/>
              <w:rPr>
                <w:rFonts w:asciiTheme="minorHAnsi" w:hAnsiTheme="minorHAnsi"/>
              </w:rPr>
            </w:pPr>
          </w:p>
        </w:tc>
        <w:tc>
          <w:tcPr>
            <w:tcW w:w="556" w:type="pct"/>
          </w:tcPr>
          <w:p w14:paraId="6A9AA653" w14:textId="77777777" w:rsidR="0068689B" w:rsidRPr="007355D4" w:rsidRDefault="0068689B" w:rsidP="0068689B">
            <w:pPr>
              <w:spacing w:after="0" w:line="360" w:lineRule="auto"/>
              <w:jc w:val="both"/>
              <w:rPr>
                <w:rFonts w:asciiTheme="minorHAnsi" w:hAnsiTheme="minorHAnsi"/>
              </w:rPr>
            </w:pPr>
          </w:p>
        </w:tc>
        <w:tc>
          <w:tcPr>
            <w:tcW w:w="556" w:type="pct"/>
          </w:tcPr>
          <w:p w14:paraId="49EBAB3F" w14:textId="77777777" w:rsidR="0068689B" w:rsidRPr="007355D4" w:rsidRDefault="0068689B" w:rsidP="0068689B">
            <w:pPr>
              <w:spacing w:after="0" w:line="360" w:lineRule="auto"/>
              <w:jc w:val="both"/>
              <w:rPr>
                <w:rFonts w:asciiTheme="minorHAnsi" w:hAnsiTheme="minorHAnsi"/>
              </w:rPr>
            </w:pPr>
          </w:p>
        </w:tc>
        <w:tc>
          <w:tcPr>
            <w:tcW w:w="554" w:type="pct"/>
          </w:tcPr>
          <w:p w14:paraId="71157BB5" w14:textId="77777777" w:rsidR="0068689B" w:rsidRPr="007355D4" w:rsidRDefault="0068689B" w:rsidP="0068689B">
            <w:pPr>
              <w:spacing w:after="0" w:line="360" w:lineRule="auto"/>
              <w:jc w:val="both"/>
              <w:rPr>
                <w:rFonts w:asciiTheme="minorHAnsi" w:hAnsiTheme="minorHAnsi"/>
              </w:rPr>
            </w:pPr>
          </w:p>
        </w:tc>
      </w:tr>
      <w:tr w:rsidR="0068689B" w:rsidRPr="007355D4" w14:paraId="0E941E55" w14:textId="77777777" w:rsidTr="0068689B">
        <w:trPr>
          <w:trHeight w:hRule="exact" w:val="255"/>
        </w:trPr>
        <w:tc>
          <w:tcPr>
            <w:tcW w:w="555" w:type="pct"/>
          </w:tcPr>
          <w:p w14:paraId="547C27D2"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3A108CA4" w14:textId="77777777" w:rsidR="0068689B" w:rsidRPr="007355D4" w:rsidRDefault="0068689B" w:rsidP="0068689B">
            <w:pPr>
              <w:spacing w:after="0" w:line="360" w:lineRule="auto"/>
              <w:jc w:val="both"/>
              <w:rPr>
                <w:rFonts w:asciiTheme="minorHAnsi" w:hAnsiTheme="minorHAnsi"/>
              </w:rPr>
            </w:pPr>
          </w:p>
        </w:tc>
        <w:tc>
          <w:tcPr>
            <w:tcW w:w="556" w:type="pct"/>
          </w:tcPr>
          <w:p w14:paraId="27F031E4"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4B6C827" w14:textId="77777777" w:rsidR="0068689B" w:rsidRPr="007355D4" w:rsidRDefault="0068689B" w:rsidP="0068689B">
            <w:pPr>
              <w:spacing w:after="0" w:line="360" w:lineRule="auto"/>
              <w:jc w:val="both"/>
              <w:rPr>
                <w:rFonts w:asciiTheme="minorHAnsi" w:hAnsiTheme="minorHAnsi"/>
              </w:rPr>
            </w:pPr>
          </w:p>
        </w:tc>
        <w:tc>
          <w:tcPr>
            <w:tcW w:w="556" w:type="pct"/>
          </w:tcPr>
          <w:p w14:paraId="33294F38" w14:textId="77777777" w:rsidR="0068689B" w:rsidRPr="007355D4" w:rsidRDefault="0068689B" w:rsidP="0068689B">
            <w:pPr>
              <w:spacing w:after="0" w:line="360" w:lineRule="auto"/>
              <w:jc w:val="both"/>
              <w:rPr>
                <w:rFonts w:asciiTheme="minorHAnsi" w:hAnsiTheme="minorHAnsi"/>
              </w:rPr>
            </w:pPr>
          </w:p>
        </w:tc>
        <w:tc>
          <w:tcPr>
            <w:tcW w:w="556" w:type="pct"/>
          </w:tcPr>
          <w:p w14:paraId="52D0E305" w14:textId="77777777" w:rsidR="0068689B" w:rsidRPr="007355D4" w:rsidRDefault="0068689B" w:rsidP="0068689B">
            <w:pPr>
              <w:spacing w:after="0" w:line="360" w:lineRule="auto"/>
              <w:jc w:val="both"/>
              <w:rPr>
                <w:rFonts w:asciiTheme="minorHAnsi" w:hAnsiTheme="minorHAnsi"/>
              </w:rPr>
            </w:pPr>
          </w:p>
        </w:tc>
        <w:tc>
          <w:tcPr>
            <w:tcW w:w="556" w:type="pct"/>
          </w:tcPr>
          <w:p w14:paraId="32A22231" w14:textId="77777777" w:rsidR="0068689B" w:rsidRPr="007355D4" w:rsidRDefault="0068689B" w:rsidP="0068689B">
            <w:pPr>
              <w:spacing w:after="0" w:line="360" w:lineRule="auto"/>
              <w:jc w:val="both"/>
              <w:rPr>
                <w:rFonts w:asciiTheme="minorHAnsi" w:hAnsiTheme="minorHAnsi"/>
              </w:rPr>
            </w:pPr>
          </w:p>
        </w:tc>
        <w:tc>
          <w:tcPr>
            <w:tcW w:w="556" w:type="pct"/>
          </w:tcPr>
          <w:p w14:paraId="11067072" w14:textId="77777777" w:rsidR="0068689B" w:rsidRPr="007355D4" w:rsidRDefault="0068689B" w:rsidP="0068689B">
            <w:pPr>
              <w:spacing w:after="0" w:line="360" w:lineRule="auto"/>
              <w:jc w:val="both"/>
              <w:rPr>
                <w:rFonts w:asciiTheme="minorHAnsi" w:hAnsiTheme="minorHAnsi"/>
              </w:rPr>
            </w:pPr>
          </w:p>
        </w:tc>
        <w:tc>
          <w:tcPr>
            <w:tcW w:w="554" w:type="pct"/>
          </w:tcPr>
          <w:p w14:paraId="3F147332" w14:textId="77777777" w:rsidR="0068689B" w:rsidRPr="007355D4" w:rsidRDefault="0068689B" w:rsidP="0068689B">
            <w:pPr>
              <w:spacing w:after="0" w:line="360" w:lineRule="auto"/>
              <w:jc w:val="both"/>
              <w:rPr>
                <w:rFonts w:asciiTheme="minorHAnsi" w:hAnsiTheme="minorHAnsi"/>
              </w:rPr>
            </w:pPr>
          </w:p>
        </w:tc>
      </w:tr>
      <w:tr w:rsidR="0068689B" w:rsidRPr="007355D4" w14:paraId="2F9BD431" w14:textId="77777777" w:rsidTr="0068689B">
        <w:trPr>
          <w:trHeight w:hRule="exact" w:val="255"/>
        </w:trPr>
        <w:tc>
          <w:tcPr>
            <w:tcW w:w="555" w:type="pct"/>
          </w:tcPr>
          <w:p w14:paraId="635C5C32"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949E8A4" w14:textId="77777777" w:rsidR="0068689B" w:rsidRPr="007355D4" w:rsidRDefault="0068689B" w:rsidP="0068689B">
            <w:pPr>
              <w:spacing w:after="0" w:line="360" w:lineRule="auto"/>
              <w:jc w:val="both"/>
              <w:rPr>
                <w:rFonts w:asciiTheme="minorHAnsi" w:hAnsiTheme="minorHAnsi"/>
              </w:rPr>
            </w:pPr>
          </w:p>
        </w:tc>
        <w:tc>
          <w:tcPr>
            <w:tcW w:w="556" w:type="pct"/>
          </w:tcPr>
          <w:p w14:paraId="536ECCCB"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5CB37331" w14:textId="77777777" w:rsidR="0068689B" w:rsidRPr="007355D4" w:rsidRDefault="0068689B" w:rsidP="0068689B">
            <w:pPr>
              <w:spacing w:after="0" w:line="360" w:lineRule="auto"/>
              <w:jc w:val="both"/>
              <w:rPr>
                <w:rFonts w:asciiTheme="minorHAnsi" w:hAnsiTheme="minorHAnsi"/>
              </w:rPr>
            </w:pPr>
          </w:p>
        </w:tc>
        <w:tc>
          <w:tcPr>
            <w:tcW w:w="556" w:type="pct"/>
          </w:tcPr>
          <w:p w14:paraId="6B570AC5" w14:textId="77777777" w:rsidR="0068689B" w:rsidRPr="007355D4" w:rsidRDefault="0068689B" w:rsidP="0068689B">
            <w:pPr>
              <w:spacing w:after="0" w:line="360" w:lineRule="auto"/>
              <w:jc w:val="both"/>
              <w:rPr>
                <w:rFonts w:asciiTheme="minorHAnsi" w:hAnsiTheme="minorHAnsi"/>
              </w:rPr>
            </w:pPr>
          </w:p>
        </w:tc>
        <w:tc>
          <w:tcPr>
            <w:tcW w:w="556" w:type="pct"/>
          </w:tcPr>
          <w:p w14:paraId="05451DF5" w14:textId="77777777" w:rsidR="0068689B" w:rsidRPr="007355D4" w:rsidRDefault="0068689B" w:rsidP="0068689B">
            <w:pPr>
              <w:spacing w:after="0" w:line="360" w:lineRule="auto"/>
              <w:jc w:val="both"/>
              <w:rPr>
                <w:rFonts w:asciiTheme="minorHAnsi" w:hAnsiTheme="minorHAnsi"/>
              </w:rPr>
            </w:pPr>
          </w:p>
        </w:tc>
        <w:tc>
          <w:tcPr>
            <w:tcW w:w="556" w:type="pct"/>
          </w:tcPr>
          <w:p w14:paraId="479AF32E" w14:textId="77777777" w:rsidR="0068689B" w:rsidRPr="007355D4" w:rsidRDefault="0068689B" w:rsidP="0068689B">
            <w:pPr>
              <w:spacing w:after="0" w:line="360" w:lineRule="auto"/>
              <w:jc w:val="both"/>
              <w:rPr>
                <w:rFonts w:asciiTheme="minorHAnsi" w:hAnsiTheme="minorHAnsi"/>
              </w:rPr>
            </w:pPr>
          </w:p>
        </w:tc>
        <w:tc>
          <w:tcPr>
            <w:tcW w:w="556" w:type="pct"/>
          </w:tcPr>
          <w:p w14:paraId="1E7007E0" w14:textId="77777777" w:rsidR="0068689B" w:rsidRPr="007355D4" w:rsidRDefault="0068689B" w:rsidP="0068689B">
            <w:pPr>
              <w:spacing w:after="0" w:line="360" w:lineRule="auto"/>
              <w:jc w:val="both"/>
              <w:rPr>
                <w:rFonts w:asciiTheme="minorHAnsi" w:hAnsiTheme="minorHAnsi"/>
              </w:rPr>
            </w:pPr>
          </w:p>
        </w:tc>
        <w:tc>
          <w:tcPr>
            <w:tcW w:w="554" w:type="pct"/>
          </w:tcPr>
          <w:p w14:paraId="4AEADFE3" w14:textId="77777777" w:rsidR="0068689B" w:rsidRPr="007355D4" w:rsidRDefault="0068689B" w:rsidP="0068689B">
            <w:pPr>
              <w:spacing w:after="0" w:line="360" w:lineRule="auto"/>
              <w:jc w:val="both"/>
              <w:rPr>
                <w:rFonts w:asciiTheme="minorHAnsi" w:hAnsiTheme="minorHAnsi"/>
              </w:rPr>
            </w:pPr>
          </w:p>
        </w:tc>
      </w:tr>
      <w:tr w:rsidR="0068689B" w:rsidRPr="007355D4" w14:paraId="16A5E5C2" w14:textId="77777777" w:rsidTr="0068689B">
        <w:trPr>
          <w:trHeight w:hRule="exact" w:val="255"/>
        </w:trPr>
        <w:tc>
          <w:tcPr>
            <w:tcW w:w="555" w:type="pct"/>
          </w:tcPr>
          <w:p w14:paraId="082835A5"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099EA641" w14:textId="77777777" w:rsidR="0068689B" w:rsidRPr="007355D4" w:rsidRDefault="0068689B" w:rsidP="0068689B">
            <w:pPr>
              <w:spacing w:after="0" w:line="360" w:lineRule="auto"/>
              <w:jc w:val="both"/>
              <w:rPr>
                <w:rFonts w:asciiTheme="minorHAnsi" w:hAnsiTheme="minorHAnsi"/>
              </w:rPr>
            </w:pPr>
          </w:p>
        </w:tc>
        <w:tc>
          <w:tcPr>
            <w:tcW w:w="556" w:type="pct"/>
          </w:tcPr>
          <w:p w14:paraId="265CBEA4"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F0A67CD" w14:textId="77777777" w:rsidR="0068689B" w:rsidRPr="007355D4" w:rsidRDefault="0068689B" w:rsidP="0068689B">
            <w:pPr>
              <w:spacing w:after="0" w:line="360" w:lineRule="auto"/>
              <w:jc w:val="both"/>
              <w:rPr>
                <w:rFonts w:asciiTheme="minorHAnsi" w:hAnsiTheme="minorHAnsi"/>
              </w:rPr>
            </w:pPr>
          </w:p>
        </w:tc>
        <w:tc>
          <w:tcPr>
            <w:tcW w:w="556" w:type="pct"/>
          </w:tcPr>
          <w:p w14:paraId="5D3D1596" w14:textId="77777777" w:rsidR="0068689B" w:rsidRPr="007355D4" w:rsidRDefault="0068689B" w:rsidP="0068689B">
            <w:pPr>
              <w:spacing w:after="0" w:line="360" w:lineRule="auto"/>
              <w:jc w:val="both"/>
              <w:rPr>
                <w:rFonts w:asciiTheme="minorHAnsi" w:hAnsiTheme="minorHAnsi"/>
              </w:rPr>
            </w:pPr>
          </w:p>
        </w:tc>
        <w:tc>
          <w:tcPr>
            <w:tcW w:w="556" w:type="pct"/>
          </w:tcPr>
          <w:p w14:paraId="0B720DD6" w14:textId="77777777" w:rsidR="0068689B" w:rsidRPr="007355D4" w:rsidRDefault="0068689B" w:rsidP="0068689B">
            <w:pPr>
              <w:spacing w:after="0" w:line="360" w:lineRule="auto"/>
              <w:jc w:val="both"/>
              <w:rPr>
                <w:rFonts w:asciiTheme="minorHAnsi" w:hAnsiTheme="minorHAnsi"/>
              </w:rPr>
            </w:pPr>
          </w:p>
        </w:tc>
        <w:tc>
          <w:tcPr>
            <w:tcW w:w="556" w:type="pct"/>
          </w:tcPr>
          <w:p w14:paraId="31898543" w14:textId="77777777" w:rsidR="0068689B" w:rsidRPr="007355D4" w:rsidRDefault="0068689B" w:rsidP="0068689B">
            <w:pPr>
              <w:spacing w:after="0" w:line="360" w:lineRule="auto"/>
              <w:jc w:val="both"/>
              <w:rPr>
                <w:rFonts w:asciiTheme="minorHAnsi" w:hAnsiTheme="minorHAnsi"/>
              </w:rPr>
            </w:pPr>
          </w:p>
        </w:tc>
        <w:tc>
          <w:tcPr>
            <w:tcW w:w="556" w:type="pct"/>
          </w:tcPr>
          <w:p w14:paraId="03CA2FDD" w14:textId="77777777" w:rsidR="0068689B" w:rsidRPr="007355D4" w:rsidRDefault="0068689B" w:rsidP="0068689B">
            <w:pPr>
              <w:spacing w:after="0" w:line="360" w:lineRule="auto"/>
              <w:jc w:val="both"/>
              <w:rPr>
                <w:rFonts w:asciiTheme="minorHAnsi" w:hAnsiTheme="minorHAnsi"/>
              </w:rPr>
            </w:pPr>
          </w:p>
        </w:tc>
        <w:tc>
          <w:tcPr>
            <w:tcW w:w="554" w:type="pct"/>
          </w:tcPr>
          <w:p w14:paraId="7E9AE090" w14:textId="77777777" w:rsidR="0068689B" w:rsidRPr="007355D4" w:rsidRDefault="0068689B" w:rsidP="0068689B">
            <w:pPr>
              <w:spacing w:after="0" w:line="360" w:lineRule="auto"/>
              <w:jc w:val="both"/>
              <w:rPr>
                <w:rFonts w:asciiTheme="minorHAnsi" w:hAnsiTheme="minorHAnsi"/>
              </w:rPr>
            </w:pPr>
          </w:p>
        </w:tc>
      </w:tr>
      <w:tr w:rsidR="0068689B" w:rsidRPr="007355D4" w14:paraId="70D4E97F" w14:textId="77777777" w:rsidTr="0068689B">
        <w:trPr>
          <w:trHeight w:hRule="exact" w:val="255"/>
        </w:trPr>
        <w:tc>
          <w:tcPr>
            <w:tcW w:w="555" w:type="pct"/>
          </w:tcPr>
          <w:p w14:paraId="756BF740"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49F93FCB" w14:textId="77777777" w:rsidR="0068689B" w:rsidRPr="007355D4" w:rsidRDefault="0068689B" w:rsidP="0068689B">
            <w:pPr>
              <w:spacing w:after="0" w:line="360" w:lineRule="auto"/>
              <w:jc w:val="both"/>
              <w:rPr>
                <w:rFonts w:asciiTheme="minorHAnsi" w:hAnsiTheme="minorHAnsi"/>
              </w:rPr>
            </w:pPr>
          </w:p>
        </w:tc>
        <w:tc>
          <w:tcPr>
            <w:tcW w:w="556" w:type="pct"/>
          </w:tcPr>
          <w:p w14:paraId="7A113E29"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028AAEEC" w14:textId="77777777" w:rsidR="0068689B" w:rsidRPr="007355D4" w:rsidRDefault="0068689B" w:rsidP="0068689B">
            <w:pPr>
              <w:spacing w:after="0" w:line="360" w:lineRule="auto"/>
              <w:jc w:val="both"/>
              <w:rPr>
                <w:rFonts w:asciiTheme="minorHAnsi" w:hAnsiTheme="minorHAnsi"/>
              </w:rPr>
            </w:pPr>
          </w:p>
        </w:tc>
        <w:tc>
          <w:tcPr>
            <w:tcW w:w="556" w:type="pct"/>
          </w:tcPr>
          <w:p w14:paraId="1D65494F" w14:textId="77777777" w:rsidR="0068689B" w:rsidRPr="007355D4" w:rsidRDefault="0068689B" w:rsidP="0068689B">
            <w:pPr>
              <w:spacing w:after="0" w:line="360" w:lineRule="auto"/>
              <w:jc w:val="both"/>
              <w:rPr>
                <w:rFonts w:asciiTheme="minorHAnsi" w:hAnsiTheme="minorHAnsi"/>
              </w:rPr>
            </w:pPr>
          </w:p>
        </w:tc>
        <w:tc>
          <w:tcPr>
            <w:tcW w:w="556" w:type="pct"/>
          </w:tcPr>
          <w:p w14:paraId="51BA30AB" w14:textId="77777777" w:rsidR="0068689B" w:rsidRPr="007355D4" w:rsidRDefault="0068689B" w:rsidP="0068689B">
            <w:pPr>
              <w:spacing w:after="0" w:line="360" w:lineRule="auto"/>
              <w:jc w:val="both"/>
              <w:rPr>
                <w:rFonts w:asciiTheme="minorHAnsi" w:hAnsiTheme="minorHAnsi"/>
              </w:rPr>
            </w:pPr>
          </w:p>
        </w:tc>
        <w:tc>
          <w:tcPr>
            <w:tcW w:w="556" w:type="pct"/>
          </w:tcPr>
          <w:p w14:paraId="6EEA0036" w14:textId="77777777" w:rsidR="0068689B" w:rsidRPr="007355D4" w:rsidRDefault="0068689B" w:rsidP="0068689B">
            <w:pPr>
              <w:spacing w:after="0" w:line="360" w:lineRule="auto"/>
              <w:jc w:val="both"/>
              <w:rPr>
                <w:rFonts w:asciiTheme="minorHAnsi" w:hAnsiTheme="minorHAnsi"/>
              </w:rPr>
            </w:pPr>
          </w:p>
        </w:tc>
        <w:tc>
          <w:tcPr>
            <w:tcW w:w="556" w:type="pct"/>
          </w:tcPr>
          <w:p w14:paraId="22170DA2" w14:textId="77777777" w:rsidR="0068689B" w:rsidRPr="007355D4" w:rsidRDefault="0068689B" w:rsidP="0068689B">
            <w:pPr>
              <w:spacing w:after="0" w:line="360" w:lineRule="auto"/>
              <w:jc w:val="both"/>
              <w:rPr>
                <w:rFonts w:asciiTheme="minorHAnsi" w:hAnsiTheme="minorHAnsi"/>
              </w:rPr>
            </w:pPr>
          </w:p>
        </w:tc>
        <w:tc>
          <w:tcPr>
            <w:tcW w:w="554" w:type="pct"/>
          </w:tcPr>
          <w:p w14:paraId="6972B69F" w14:textId="77777777" w:rsidR="0068689B" w:rsidRPr="007355D4" w:rsidRDefault="0068689B" w:rsidP="0068689B">
            <w:pPr>
              <w:spacing w:after="0" w:line="360" w:lineRule="auto"/>
              <w:jc w:val="both"/>
              <w:rPr>
                <w:rFonts w:asciiTheme="minorHAnsi" w:hAnsiTheme="minorHAnsi"/>
              </w:rPr>
            </w:pPr>
          </w:p>
        </w:tc>
      </w:tr>
      <w:tr w:rsidR="0068689B" w:rsidRPr="007355D4" w14:paraId="094AC753" w14:textId="77777777" w:rsidTr="0068689B">
        <w:trPr>
          <w:trHeight w:hRule="exact" w:val="255"/>
        </w:trPr>
        <w:tc>
          <w:tcPr>
            <w:tcW w:w="555" w:type="pct"/>
          </w:tcPr>
          <w:p w14:paraId="330E9104"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50DE253D" w14:textId="77777777" w:rsidR="0068689B" w:rsidRPr="007355D4" w:rsidRDefault="0068689B" w:rsidP="0068689B">
            <w:pPr>
              <w:spacing w:after="0" w:line="360" w:lineRule="auto"/>
              <w:jc w:val="both"/>
              <w:rPr>
                <w:rFonts w:asciiTheme="minorHAnsi" w:hAnsiTheme="minorHAnsi"/>
              </w:rPr>
            </w:pPr>
          </w:p>
        </w:tc>
        <w:tc>
          <w:tcPr>
            <w:tcW w:w="556" w:type="pct"/>
          </w:tcPr>
          <w:p w14:paraId="75476661"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F2F938B" w14:textId="77777777" w:rsidR="0068689B" w:rsidRPr="007355D4" w:rsidRDefault="0068689B" w:rsidP="0068689B">
            <w:pPr>
              <w:spacing w:after="0" w:line="360" w:lineRule="auto"/>
              <w:jc w:val="both"/>
              <w:rPr>
                <w:rFonts w:asciiTheme="minorHAnsi" w:hAnsiTheme="minorHAnsi"/>
              </w:rPr>
            </w:pPr>
          </w:p>
        </w:tc>
        <w:tc>
          <w:tcPr>
            <w:tcW w:w="556" w:type="pct"/>
          </w:tcPr>
          <w:p w14:paraId="6F3C2285" w14:textId="77777777" w:rsidR="0068689B" w:rsidRPr="007355D4" w:rsidRDefault="0068689B" w:rsidP="0068689B">
            <w:pPr>
              <w:spacing w:after="0" w:line="360" w:lineRule="auto"/>
              <w:jc w:val="both"/>
              <w:rPr>
                <w:rFonts w:asciiTheme="minorHAnsi" w:hAnsiTheme="minorHAnsi"/>
              </w:rPr>
            </w:pPr>
          </w:p>
        </w:tc>
        <w:tc>
          <w:tcPr>
            <w:tcW w:w="556" w:type="pct"/>
          </w:tcPr>
          <w:p w14:paraId="71053F26" w14:textId="77777777" w:rsidR="0068689B" w:rsidRPr="007355D4" w:rsidRDefault="0068689B" w:rsidP="0068689B">
            <w:pPr>
              <w:spacing w:after="0" w:line="360" w:lineRule="auto"/>
              <w:jc w:val="both"/>
              <w:rPr>
                <w:rFonts w:asciiTheme="minorHAnsi" w:hAnsiTheme="minorHAnsi"/>
              </w:rPr>
            </w:pPr>
          </w:p>
        </w:tc>
        <w:tc>
          <w:tcPr>
            <w:tcW w:w="556" w:type="pct"/>
          </w:tcPr>
          <w:p w14:paraId="7154984D" w14:textId="77777777" w:rsidR="0068689B" w:rsidRPr="007355D4" w:rsidRDefault="0068689B" w:rsidP="0068689B">
            <w:pPr>
              <w:spacing w:after="0" w:line="360" w:lineRule="auto"/>
              <w:jc w:val="both"/>
              <w:rPr>
                <w:rFonts w:asciiTheme="minorHAnsi" w:hAnsiTheme="minorHAnsi"/>
              </w:rPr>
            </w:pPr>
          </w:p>
        </w:tc>
        <w:tc>
          <w:tcPr>
            <w:tcW w:w="556" w:type="pct"/>
          </w:tcPr>
          <w:p w14:paraId="5563B9C8" w14:textId="77777777" w:rsidR="0068689B" w:rsidRPr="007355D4" w:rsidRDefault="0068689B" w:rsidP="0068689B">
            <w:pPr>
              <w:spacing w:after="0" w:line="360" w:lineRule="auto"/>
              <w:jc w:val="both"/>
              <w:rPr>
                <w:rFonts w:asciiTheme="minorHAnsi" w:hAnsiTheme="minorHAnsi"/>
              </w:rPr>
            </w:pPr>
          </w:p>
        </w:tc>
        <w:tc>
          <w:tcPr>
            <w:tcW w:w="554" w:type="pct"/>
          </w:tcPr>
          <w:p w14:paraId="6DDB1894" w14:textId="77777777" w:rsidR="0068689B" w:rsidRPr="007355D4" w:rsidRDefault="0068689B" w:rsidP="0068689B">
            <w:pPr>
              <w:spacing w:after="0" w:line="360" w:lineRule="auto"/>
              <w:jc w:val="both"/>
              <w:rPr>
                <w:rFonts w:asciiTheme="minorHAnsi" w:hAnsiTheme="minorHAnsi"/>
              </w:rPr>
            </w:pPr>
          </w:p>
        </w:tc>
      </w:tr>
      <w:tr w:rsidR="0068689B" w:rsidRPr="007355D4" w14:paraId="2CDDB4C2" w14:textId="77777777" w:rsidTr="0068689B">
        <w:trPr>
          <w:trHeight w:hRule="exact" w:val="255"/>
        </w:trPr>
        <w:tc>
          <w:tcPr>
            <w:tcW w:w="555" w:type="pct"/>
          </w:tcPr>
          <w:p w14:paraId="14CD81D0"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2AF9C70E" w14:textId="77777777" w:rsidR="0068689B" w:rsidRPr="007355D4" w:rsidRDefault="0068689B" w:rsidP="0068689B">
            <w:pPr>
              <w:spacing w:after="0" w:line="360" w:lineRule="auto"/>
              <w:jc w:val="both"/>
              <w:rPr>
                <w:rFonts w:asciiTheme="minorHAnsi" w:hAnsiTheme="minorHAnsi"/>
              </w:rPr>
            </w:pPr>
          </w:p>
        </w:tc>
        <w:tc>
          <w:tcPr>
            <w:tcW w:w="556" w:type="pct"/>
          </w:tcPr>
          <w:p w14:paraId="4B562A4B"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43A160A7" w14:textId="77777777" w:rsidR="0068689B" w:rsidRPr="007355D4" w:rsidRDefault="0068689B" w:rsidP="0068689B">
            <w:pPr>
              <w:spacing w:after="0" w:line="360" w:lineRule="auto"/>
              <w:jc w:val="both"/>
              <w:rPr>
                <w:rFonts w:asciiTheme="minorHAnsi" w:hAnsiTheme="minorHAnsi"/>
              </w:rPr>
            </w:pPr>
          </w:p>
        </w:tc>
        <w:tc>
          <w:tcPr>
            <w:tcW w:w="556" w:type="pct"/>
          </w:tcPr>
          <w:p w14:paraId="2105C59B" w14:textId="77777777" w:rsidR="0068689B" w:rsidRPr="007355D4" w:rsidRDefault="0068689B" w:rsidP="0068689B">
            <w:pPr>
              <w:spacing w:after="0" w:line="360" w:lineRule="auto"/>
              <w:jc w:val="both"/>
              <w:rPr>
                <w:rFonts w:asciiTheme="minorHAnsi" w:hAnsiTheme="minorHAnsi"/>
              </w:rPr>
            </w:pPr>
          </w:p>
        </w:tc>
        <w:tc>
          <w:tcPr>
            <w:tcW w:w="556" w:type="pct"/>
          </w:tcPr>
          <w:p w14:paraId="757A841A" w14:textId="77777777" w:rsidR="0068689B" w:rsidRPr="007355D4" w:rsidRDefault="0068689B" w:rsidP="0068689B">
            <w:pPr>
              <w:spacing w:after="0" w:line="360" w:lineRule="auto"/>
              <w:jc w:val="both"/>
              <w:rPr>
                <w:rFonts w:asciiTheme="minorHAnsi" w:hAnsiTheme="minorHAnsi"/>
              </w:rPr>
            </w:pPr>
          </w:p>
        </w:tc>
        <w:tc>
          <w:tcPr>
            <w:tcW w:w="556" w:type="pct"/>
          </w:tcPr>
          <w:p w14:paraId="782ACD82" w14:textId="77777777" w:rsidR="0068689B" w:rsidRPr="007355D4" w:rsidRDefault="0068689B" w:rsidP="0068689B">
            <w:pPr>
              <w:spacing w:after="0" w:line="360" w:lineRule="auto"/>
              <w:jc w:val="both"/>
              <w:rPr>
                <w:rFonts w:asciiTheme="minorHAnsi" w:hAnsiTheme="minorHAnsi"/>
              </w:rPr>
            </w:pPr>
          </w:p>
        </w:tc>
        <w:tc>
          <w:tcPr>
            <w:tcW w:w="556" w:type="pct"/>
          </w:tcPr>
          <w:p w14:paraId="1D1ADC01" w14:textId="77777777" w:rsidR="0068689B" w:rsidRPr="007355D4" w:rsidRDefault="0068689B" w:rsidP="0068689B">
            <w:pPr>
              <w:spacing w:after="0" w:line="360" w:lineRule="auto"/>
              <w:jc w:val="both"/>
              <w:rPr>
                <w:rFonts w:asciiTheme="minorHAnsi" w:hAnsiTheme="minorHAnsi"/>
              </w:rPr>
            </w:pPr>
          </w:p>
        </w:tc>
        <w:tc>
          <w:tcPr>
            <w:tcW w:w="554" w:type="pct"/>
          </w:tcPr>
          <w:p w14:paraId="2A76DBDF" w14:textId="77777777" w:rsidR="0068689B" w:rsidRPr="007355D4" w:rsidRDefault="0068689B" w:rsidP="0068689B">
            <w:pPr>
              <w:spacing w:after="0" w:line="360" w:lineRule="auto"/>
              <w:jc w:val="both"/>
              <w:rPr>
                <w:rFonts w:asciiTheme="minorHAnsi" w:hAnsiTheme="minorHAnsi"/>
              </w:rPr>
            </w:pPr>
          </w:p>
        </w:tc>
      </w:tr>
      <w:tr w:rsidR="0068689B" w:rsidRPr="007355D4" w14:paraId="66E9D3B3" w14:textId="77777777" w:rsidTr="0068689B">
        <w:trPr>
          <w:trHeight w:hRule="exact" w:val="255"/>
        </w:trPr>
        <w:tc>
          <w:tcPr>
            <w:tcW w:w="555" w:type="pct"/>
          </w:tcPr>
          <w:p w14:paraId="506C3989"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62E82C69" w14:textId="77777777" w:rsidR="0068689B" w:rsidRPr="007355D4" w:rsidRDefault="0068689B" w:rsidP="0068689B">
            <w:pPr>
              <w:spacing w:after="0" w:line="360" w:lineRule="auto"/>
              <w:jc w:val="both"/>
              <w:rPr>
                <w:rFonts w:asciiTheme="minorHAnsi" w:hAnsiTheme="minorHAnsi"/>
              </w:rPr>
            </w:pPr>
          </w:p>
        </w:tc>
        <w:tc>
          <w:tcPr>
            <w:tcW w:w="556" w:type="pct"/>
          </w:tcPr>
          <w:p w14:paraId="7FFCAAB5"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1B2DD78B" w14:textId="77777777" w:rsidR="0068689B" w:rsidRPr="007355D4" w:rsidRDefault="0068689B" w:rsidP="0068689B">
            <w:pPr>
              <w:spacing w:after="0" w:line="360" w:lineRule="auto"/>
              <w:jc w:val="both"/>
              <w:rPr>
                <w:rFonts w:asciiTheme="minorHAnsi" w:hAnsiTheme="minorHAnsi"/>
              </w:rPr>
            </w:pPr>
          </w:p>
        </w:tc>
        <w:tc>
          <w:tcPr>
            <w:tcW w:w="556" w:type="pct"/>
          </w:tcPr>
          <w:p w14:paraId="48B2B7A7" w14:textId="77777777" w:rsidR="0068689B" w:rsidRPr="007355D4" w:rsidRDefault="0068689B" w:rsidP="0068689B">
            <w:pPr>
              <w:spacing w:after="0" w:line="360" w:lineRule="auto"/>
              <w:jc w:val="both"/>
              <w:rPr>
                <w:rFonts w:asciiTheme="minorHAnsi" w:hAnsiTheme="minorHAnsi"/>
              </w:rPr>
            </w:pPr>
          </w:p>
        </w:tc>
        <w:tc>
          <w:tcPr>
            <w:tcW w:w="556" w:type="pct"/>
          </w:tcPr>
          <w:p w14:paraId="0B3C5870" w14:textId="77777777" w:rsidR="0068689B" w:rsidRPr="007355D4" w:rsidRDefault="0068689B" w:rsidP="0068689B">
            <w:pPr>
              <w:spacing w:after="0" w:line="360" w:lineRule="auto"/>
              <w:jc w:val="both"/>
              <w:rPr>
                <w:rFonts w:asciiTheme="minorHAnsi" w:hAnsiTheme="minorHAnsi"/>
              </w:rPr>
            </w:pPr>
          </w:p>
        </w:tc>
        <w:tc>
          <w:tcPr>
            <w:tcW w:w="556" w:type="pct"/>
          </w:tcPr>
          <w:p w14:paraId="25198134" w14:textId="77777777" w:rsidR="0068689B" w:rsidRPr="007355D4" w:rsidRDefault="0068689B" w:rsidP="0068689B">
            <w:pPr>
              <w:spacing w:after="0" w:line="360" w:lineRule="auto"/>
              <w:jc w:val="both"/>
              <w:rPr>
                <w:rFonts w:asciiTheme="minorHAnsi" w:hAnsiTheme="minorHAnsi"/>
              </w:rPr>
            </w:pPr>
          </w:p>
        </w:tc>
        <w:tc>
          <w:tcPr>
            <w:tcW w:w="556" w:type="pct"/>
          </w:tcPr>
          <w:p w14:paraId="5E7E6A6D" w14:textId="77777777" w:rsidR="0068689B" w:rsidRPr="007355D4" w:rsidRDefault="0068689B" w:rsidP="0068689B">
            <w:pPr>
              <w:spacing w:after="0" w:line="360" w:lineRule="auto"/>
              <w:jc w:val="both"/>
              <w:rPr>
                <w:rFonts w:asciiTheme="minorHAnsi" w:hAnsiTheme="minorHAnsi"/>
              </w:rPr>
            </w:pPr>
          </w:p>
        </w:tc>
        <w:tc>
          <w:tcPr>
            <w:tcW w:w="554" w:type="pct"/>
          </w:tcPr>
          <w:p w14:paraId="32C5BCD4" w14:textId="77777777" w:rsidR="0068689B" w:rsidRPr="007355D4" w:rsidRDefault="0068689B" w:rsidP="0068689B">
            <w:pPr>
              <w:spacing w:after="0" w:line="360" w:lineRule="auto"/>
              <w:jc w:val="both"/>
              <w:rPr>
                <w:rFonts w:asciiTheme="minorHAnsi" w:hAnsiTheme="minorHAnsi"/>
              </w:rPr>
            </w:pPr>
          </w:p>
        </w:tc>
      </w:tr>
      <w:tr w:rsidR="0068689B" w:rsidRPr="007355D4" w14:paraId="5B5C9693" w14:textId="77777777" w:rsidTr="0068689B">
        <w:trPr>
          <w:trHeight w:hRule="exact" w:val="255"/>
        </w:trPr>
        <w:tc>
          <w:tcPr>
            <w:tcW w:w="555" w:type="pct"/>
          </w:tcPr>
          <w:p w14:paraId="336B6D31"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3B48D19C" w14:textId="77777777" w:rsidR="0068689B" w:rsidRPr="007355D4" w:rsidRDefault="0068689B" w:rsidP="0068689B">
            <w:pPr>
              <w:spacing w:after="0" w:line="360" w:lineRule="auto"/>
              <w:jc w:val="both"/>
              <w:rPr>
                <w:rFonts w:asciiTheme="minorHAnsi" w:hAnsiTheme="minorHAnsi"/>
              </w:rPr>
            </w:pPr>
          </w:p>
        </w:tc>
        <w:tc>
          <w:tcPr>
            <w:tcW w:w="556" w:type="pct"/>
          </w:tcPr>
          <w:p w14:paraId="739E1B38"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13873379" w14:textId="77777777" w:rsidR="0068689B" w:rsidRPr="007355D4" w:rsidRDefault="0068689B" w:rsidP="0068689B">
            <w:pPr>
              <w:spacing w:after="0" w:line="360" w:lineRule="auto"/>
              <w:jc w:val="both"/>
              <w:rPr>
                <w:rFonts w:asciiTheme="minorHAnsi" w:hAnsiTheme="minorHAnsi"/>
              </w:rPr>
            </w:pPr>
          </w:p>
        </w:tc>
        <w:tc>
          <w:tcPr>
            <w:tcW w:w="556" w:type="pct"/>
          </w:tcPr>
          <w:p w14:paraId="44CE73CF" w14:textId="77777777" w:rsidR="0068689B" w:rsidRPr="007355D4" w:rsidRDefault="0068689B" w:rsidP="0068689B">
            <w:pPr>
              <w:spacing w:after="0" w:line="360" w:lineRule="auto"/>
              <w:jc w:val="both"/>
              <w:rPr>
                <w:rFonts w:asciiTheme="minorHAnsi" w:hAnsiTheme="minorHAnsi"/>
              </w:rPr>
            </w:pPr>
          </w:p>
        </w:tc>
        <w:tc>
          <w:tcPr>
            <w:tcW w:w="556" w:type="pct"/>
          </w:tcPr>
          <w:p w14:paraId="3F3DB7A6" w14:textId="77777777" w:rsidR="0068689B" w:rsidRPr="007355D4" w:rsidRDefault="0068689B" w:rsidP="0068689B">
            <w:pPr>
              <w:spacing w:after="0" w:line="360" w:lineRule="auto"/>
              <w:jc w:val="both"/>
              <w:rPr>
                <w:rFonts w:asciiTheme="minorHAnsi" w:hAnsiTheme="minorHAnsi"/>
              </w:rPr>
            </w:pPr>
          </w:p>
        </w:tc>
        <w:tc>
          <w:tcPr>
            <w:tcW w:w="556" w:type="pct"/>
          </w:tcPr>
          <w:p w14:paraId="3DBB20EA" w14:textId="77777777" w:rsidR="0068689B" w:rsidRPr="007355D4" w:rsidRDefault="0068689B" w:rsidP="0068689B">
            <w:pPr>
              <w:spacing w:after="0" w:line="360" w:lineRule="auto"/>
              <w:jc w:val="both"/>
              <w:rPr>
                <w:rFonts w:asciiTheme="minorHAnsi" w:hAnsiTheme="minorHAnsi"/>
              </w:rPr>
            </w:pPr>
          </w:p>
        </w:tc>
        <w:tc>
          <w:tcPr>
            <w:tcW w:w="556" w:type="pct"/>
          </w:tcPr>
          <w:p w14:paraId="4EEA8108" w14:textId="77777777" w:rsidR="0068689B" w:rsidRPr="007355D4" w:rsidRDefault="0068689B" w:rsidP="0068689B">
            <w:pPr>
              <w:spacing w:after="0" w:line="360" w:lineRule="auto"/>
              <w:jc w:val="both"/>
              <w:rPr>
                <w:rFonts w:asciiTheme="minorHAnsi" w:hAnsiTheme="minorHAnsi"/>
              </w:rPr>
            </w:pPr>
          </w:p>
        </w:tc>
        <w:tc>
          <w:tcPr>
            <w:tcW w:w="554" w:type="pct"/>
          </w:tcPr>
          <w:p w14:paraId="1564E973" w14:textId="77777777" w:rsidR="0068689B" w:rsidRPr="007355D4" w:rsidRDefault="0068689B" w:rsidP="0068689B">
            <w:pPr>
              <w:spacing w:after="0" w:line="360" w:lineRule="auto"/>
              <w:jc w:val="both"/>
              <w:rPr>
                <w:rFonts w:asciiTheme="minorHAnsi" w:hAnsiTheme="minorHAnsi"/>
              </w:rPr>
            </w:pPr>
          </w:p>
        </w:tc>
      </w:tr>
      <w:tr w:rsidR="0068689B" w:rsidRPr="007355D4" w14:paraId="732593AF" w14:textId="77777777" w:rsidTr="0068689B">
        <w:trPr>
          <w:trHeight w:hRule="exact" w:val="255"/>
        </w:trPr>
        <w:tc>
          <w:tcPr>
            <w:tcW w:w="555" w:type="pct"/>
          </w:tcPr>
          <w:p w14:paraId="0A096F48"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26FEC385" w14:textId="77777777" w:rsidR="0068689B" w:rsidRPr="007355D4" w:rsidRDefault="0068689B" w:rsidP="0068689B">
            <w:pPr>
              <w:spacing w:after="0" w:line="360" w:lineRule="auto"/>
              <w:jc w:val="both"/>
              <w:rPr>
                <w:rFonts w:asciiTheme="minorHAnsi" w:hAnsiTheme="minorHAnsi"/>
              </w:rPr>
            </w:pPr>
          </w:p>
        </w:tc>
        <w:tc>
          <w:tcPr>
            <w:tcW w:w="556" w:type="pct"/>
          </w:tcPr>
          <w:p w14:paraId="169F9F29"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04A99335" w14:textId="77777777" w:rsidR="0068689B" w:rsidRPr="007355D4" w:rsidRDefault="0068689B" w:rsidP="0068689B">
            <w:pPr>
              <w:spacing w:after="0" w:line="360" w:lineRule="auto"/>
              <w:jc w:val="both"/>
              <w:rPr>
                <w:rFonts w:asciiTheme="minorHAnsi" w:hAnsiTheme="minorHAnsi"/>
              </w:rPr>
            </w:pPr>
          </w:p>
        </w:tc>
        <w:tc>
          <w:tcPr>
            <w:tcW w:w="556" w:type="pct"/>
          </w:tcPr>
          <w:p w14:paraId="78810B47" w14:textId="77777777" w:rsidR="0068689B" w:rsidRPr="007355D4" w:rsidRDefault="0068689B" w:rsidP="0068689B">
            <w:pPr>
              <w:spacing w:after="0" w:line="360" w:lineRule="auto"/>
              <w:jc w:val="both"/>
              <w:rPr>
                <w:rFonts w:asciiTheme="minorHAnsi" w:hAnsiTheme="minorHAnsi"/>
              </w:rPr>
            </w:pPr>
          </w:p>
        </w:tc>
        <w:tc>
          <w:tcPr>
            <w:tcW w:w="556" w:type="pct"/>
          </w:tcPr>
          <w:p w14:paraId="099A9763" w14:textId="77777777" w:rsidR="0068689B" w:rsidRPr="007355D4" w:rsidRDefault="0068689B" w:rsidP="0068689B">
            <w:pPr>
              <w:spacing w:after="0" w:line="360" w:lineRule="auto"/>
              <w:jc w:val="both"/>
              <w:rPr>
                <w:rFonts w:asciiTheme="minorHAnsi" w:hAnsiTheme="minorHAnsi"/>
              </w:rPr>
            </w:pPr>
          </w:p>
        </w:tc>
        <w:tc>
          <w:tcPr>
            <w:tcW w:w="556" w:type="pct"/>
          </w:tcPr>
          <w:p w14:paraId="0AAE565C" w14:textId="77777777" w:rsidR="0068689B" w:rsidRPr="007355D4" w:rsidRDefault="0068689B" w:rsidP="0068689B">
            <w:pPr>
              <w:spacing w:after="0" w:line="360" w:lineRule="auto"/>
              <w:jc w:val="both"/>
              <w:rPr>
                <w:rFonts w:asciiTheme="minorHAnsi" w:hAnsiTheme="minorHAnsi"/>
              </w:rPr>
            </w:pPr>
          </w:p>
        </w:tc>
        <w:tc>
          <w:tcPr>
            <w:tcW w:w="556" w:type="pct"/>
          </w:tcPr>
          <w:p w14:paraId="5D33AD09" w14:textId="77777777" w:rsidR="0068689B" w:rsidRPr="007355D4" w:rsidRDefault="0068689B" w:rsidP="0068689B">
            <w:pPr>
              <w:spacing w:after="0" w:line="360" w:lineRule="auto"/>
              <w:jc w:val="both"/>
              <w:rPr>
                <w:rFonts w:asciiTheme="minorHAnsi" w:hAnsiTheme="minorHAnsi"/>
              </w:rPr>
            </w:pPr>
          </w:p>
        </w:tc>
        <w:tc>
          <w:tcPr>
            <w:tcW w:w="554" w:type="pct"/>
          </w:tcPr>
          <w:p w14:paraId="22821327" w14:textId="77777777" w:rsidR="0068689B" w:rsidRPr="007355D4" w:rsidRDefault="0068689B" w:rsidP="0068689B">
            <w:pPr>
              <w:spacing w:after="0" w:line="360" w:lineRule="auto"/>
              <w:jc w:val="both"/>
              <w:rPr>
                <w:rFonts w:asciiTheme="minorHAnsi" w:hAnsiTheme="minorHAnsi"/>
              </w:rPr>
            </w:pPr>
          </w:p>
        </w:tc>
      </w:tr>
      <w:tr w:rsidR="0068689B" w:rsidRPr="007355D4" w14:paraId="2427FCCD" w14:textId="77777777" w:rsidTr="0068689B">
        <w:trPr>
          <w:trHeight w:hRule="exact" w:val="255"/>
        </w:trPr>
        <w:tc>
          <w:tcPr>
            <w:tcW w:w="555" w:type="pct"/>
          </w:tcPr>
          <w:p w14:paraId="039F9C96" w14:textId="77777777" w:rsidR="0068689B" w:rsidRPr="007355D4" w:rsidRDefault="0068689B" w:rsidP="0068689B">
            <w:pPr>
              <w:spacing w:after="0" w:line="360" w:lineRule="auto"/>
              <w:jc w:val="both"/>
              <w:rPr>
                <w:rFonts w:asciiTheme="minorHAnsi" w:hAnsiTheme="minorHAnsi"/>
              </w:rPr>
            </w:pPr>
          </w:p>
        </w:tc>
        <w:tc>
          <w:tcPr>
            <w:tcW w:w="555" w:type="pct"/>
            <w:gridSpan w:val="2"/>
          </w:tcPr>
          <w:p w14:paraId="1D46CB49" w14:textId="77777777" w:rsidR="0068689B" w:rsidRPr="007355D4" w:rsidRDefault="0068689B" w:rsidP="0068689B">
            <w:pPr>
              <w:spacing w:after="0" w:line="360" w:lineRule="auto"/>
              <w:jc w:val="both"/>
              <w:rPr>
                <w:rFonts w:asciiTheme="minorHAnsi" w:hAnsiTheme="minorHAnsi"/>
              </w:rPr>
            </w:pPr>
          </w:p>
        </w:tc>
        <w:tc>
          <w:tcPr>
            <w:tcW w:w="556" w:type="pct"/>
          </w:tcPr>
          <w:p w14:paraId="3FF16A1D" w14:textId="77777777" w:rsidR="0068689B" w:rsidRPr="007355D4" w:rsidRDefault="0068689B" w:rsidP="0068689B">
            <w:pPr>
              <w:spacing w:after="0" w:line="360" w:lineRule="auto"/>
              <w:jc w:val="both"/>
              <w:rPr>
                <w:rFonts w:asciiTheme="minorHAnsi" w:hAnsiTheme="minorHAnsi"/>
              </w:rPr>
            </w:pPr>
          </w:p>
        </w:tc>
        <w:tc>
          <w:tcPr>
            <w:tcW w:w="556" w:type="pct"/>
            <w:gridSpan w:val="2"/>
          </w:tcPr>
          <w:p w14:paraId="2B80B606" w14:textId="77777777" w:rsidR="0068689B" w:rsidRPr="007355D4" w:rsidRDefault="0068689B" w:rsidP="0068689B">
            <w:pPr>
              <w:spacing w:after="0" w:line="360" w:lineRule="auto"/>
              <w:jc w:val="both"/>
              <w:rPr>
                <w:rFonts w:asciiTheme="minorHAnsi" w:hAnsiTheme="minorHAnsi"/>
              </w:rPr>
            </w:pPr>
          </w:p>
        </w:tc>
        <w:tc>
          <w:tcPr>
            <w:tcW w:w="556" w:type="pct"/>
          </w:tcPr>
          <w:p w14:paraId="03D3D5B5" w14:textId="77777777" w:rsidR="0068689B" w:rsidRPr="007355D4" w:rsidRDefault="0068689B" w:rsidP="0068689B">
            <w:pPr>
              <w:spacing w:after="0" w:line="360" w:lineRule="auto"/>
              <w:jc w:val="both"/>
              <w:rPr>
                <w:rFonts w:asciiTheme="minorHAnsi" w:hAnsiTheme="minorHAnsi"/>
              </w:rPr>
            </w:pPr>
          </w:p>
        </w:tc>
        <w:tc>
          <w:tcPr>
            <w:tcW w:w="556" w:type="pct"/>
          </w:tcPr>
          <w:p w14:paraId="70BA25D7" w14:textId="77777777" w:rsidR="0068689B" w:rsidRPr="007355D4" w:rsidRDefault="0068689B" w:rsidP="0068689B">
            <w:pPr>
              <w:spacing w:after="0" w:line="360" w:lineRule="auto"/>
              <w:jc w:val="both"/>
              <w:rPr>
                <w:rFonts w:asciiTheme="minorHAnsi" w:hAnsiTheme="minorHAnsi"/>
              </w:rPr>
            </w:pPr>
          </w:p>
        </w:tc>
        <w:tc>
          <w:tcPr>
            <w:tcW w:w="556" w:type="pct"/>
          </w:tcPr>
          <w:p w14:paraId="304AA5F0" w14:textId="77777777" w:rsidR="0068689B" w:rsidRPr="007355D4" w:rsidRDefault="0068689B" w:rsidP="0068689B">
            <w:pPr>
              <w:spacing w:after="0" w:line="360" w:lineRule="auto"/>
              <w:jc w:val="both"/>
              <w:rPr>
                <w:rFonts w:asciiTheme="minorHAnsi" w:hAnsiTheme="minorHAnsi"/>
              </w:rPr>
            </w:pPr>
          </w:p>
        </w:tc>
        <w:tc>
          <w:tcPr>
            <w:tcW w:w="556" w:type="pct"/>
          </w:tcPr>
          <w:p w14:paraId="3ACCB357" w14:textId="77777777" w:rsidR="0068689B" w:rsidRPr="007355D4" w:rsidRDefault="0068689B" w:rsidP="0068689B">
            <w:pPr>
              <w:spacing w:after="0" w:line="360" w:lineRule="auto"/>
              <w:jc w:val="both"/>
              <w:rPr>
                <w:rFonts w:asciiTheme="minorHAnsi" w:hAnsiTheme="minorHAnsi"/>
              </w:rPr>
            </w:pPr>
          </w:p>
        </w:tc>
        <w:tc>
          <w:tcPr>
            <w:tcW w:w="554" w:type="pct"/>
          </w:tcPr>
          <w:p w14:paraId="5A08F190" w14:textId="77777777" w:rsidR="0068689B" w:rsidRPr="007355D4" w:rsidRDefault="0068689B" w:rsidP="0068689B">
            <w:pPr>
              <w:spacing w:after="0" w:line="360" w:lineRule="auto"/>
              <w:jc w:val="both"/>
              <w:rPr>
                <w:rFonts w:asciiTheme="minorHAnsi" w:hAnsiTheme="minorHAnsi"/>
              </w:rPr>
            </w:pPr>
          </w:p>
        </w:tc>
      </w:tr>
    </w:tbl>
    <w:p w14:paraId="64DF7FD2" w14:textId="77777777" w:rsidR="0068689B" w:rsidRPr="007355D4" w:rsidRDefault="0068689B" w:rsidP="0068689B">
      <w:pPr>
        <w:spacing w:after="0" w:line="240" w:lineRule="auto"/>
        <w:rPr>
          <w:rFonts w:asciiTheme="minorHAnsi" w:hAnsiTheme="minorHAnsi"/>
        </w:rPr>
      </w:pPr>
    </w:p>
    <w:p w14:paraId="6D378CA7" w14:textId="1165F25C" w:rsidR="0068689B" w:rsidRPr="007355D4" w:rsidRDefault="0068689B" w:rsidP="0068689B">
      <w:pPr>
        <w:spacing w:after="0" w:line="240" w:lineRule="auto"/>
        <w:ind w:left="426" w:hanging="568"/>
        <w:rPr>
          <w:rFonts w:asciiTheme="minorHAnsi" w:hAnsiTheme="minorHAnsi"/>
        </w:rPr>
      </w:pPr>
      <w:r w:rsidRPr="007355D4">
        <w:rPr>
          <w:rFonts w:asciiTheme="minorHAnsi" w:hAnsiTheme="minorHAnsi"/>
        </w:rPr>
        <w:t>.................................................</w:t>
      </w:r>
      <w:r w:rsidRPr="007355D4">
        <w:rPr>
          <w:rFonts w:asciiTheme="minorHAnsi" w:hAnsiTheme="minorHAnsi"/>
        </w:rPr>
        <w:tab/>
      </w:r>
      <w:r w:rsidRPr="007355D4">
        <w:rPr>
          <w:rFonts w:asciiTheme="minorHAnsi" w:hAnsiTheme="minorHAnsi"/>
        </w:rPr>
        <w:tab/>
      </w:r>
      <w:r w:rsidRPr="007355D4">
        <w:rPr>
          <w:rFonts w:asciiTheme="minorHAnsi" w:hAnsiTheme="minorHAnsi"/>
        </w:rPr>
        <w:tab/>
      </w:r>
      <w:r w:rsidRPr="007355D4">
        <w:rPr>
          <w:rFonts w:asciiTheme="minorHAnsi" w:hAnsiTheme="minorHAnsi"/>
        </w:rPr>
        <w:tab/>
        <w:t>.               ..   ……………………………………………………</w:t>
      </w:r>
    </w:p>
    <w:p w14:paraId="60B55E40" w14:textId="0B6296D4" w:rsidR="0068689B" w:rsidRPr="007355D4" w:rsidRDefault="0068689B" w:rsidP="00D36156">
      <w:pPr>
        <w:spacing w:after="0" w:line="240" w:lineRule="auto"/>
        <w:ind w:left="426" w:hanging="568"/>
        <w:jc w:val="center"/>
        <w:rPr>
          <w:rFonts w:asciiTheme="minorHAnsi" w:hAnsiTheme="minorHAnsi"/>
          <w:iCs/>
        </w:rPr>
      </w:pPr>
      <w:r w:rsidRPr="007355D4">
        <w:rPr>
          <w:rFonts w:asciiTheme="minorHAnsi" w:hAnsiTheme="minorHAnsi"/>
          <w:iCs/>
        </w:rPr>
        <w:t xml:space="preserve">Data i podpis Stażysty </w:t>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r>
      <w:r w:rsidRPr="007355D4">
        <w:rPr>
          <w:rFonts w:asciiTheme="minorHAnsi" w:hAnsiTheme="minorHAnsi"/>
          <w:iCs/>
        </w:rPr>
        <w:tab/>
        <w:t>Podpis Opiekuna Stażysty</w:t>
      </w:r>
    </w:p>
    <w:p w14:paraId="71AB81C1" w14:textId="77777777" w:rsidR="0068689B" w:rsidRPr="007355D4" w:rsidRDefault="0068689B" w:rsidP="0068689B">
      <w:pPr>
        <w:spacing w:after="0" w:line="240" w:lineRule="auto"/>
        <w:jc w:val="right"/>
        <w:rPr>
          <w:rFonts w:asciiTheme="minorHAnsi" w:hAnsiTheme="minorHAnsi"/>
          <w:bCs/>
          <w:lang w:eastAsia="pl-PL"/>
        </w:rPr>
      </w:pPr>
      <w:r w:rsidRPr="007355D4">
        <w:rPr>
          <w:rFonts w:asciiTheme="minorHAnsi" w:hAnsiTheme="minorHAnsi"/>
          <w:bCs/>
          <w:lang w:eastAsia="pl-PL"/>
        </w:rPr>
        <w:lastRenderedPageBreak/>
        <w:t>Załącznik nr 2.6</w:t>
      </w:r>
    </w:p>
    <w:p w14:paraId="5B9DC1E6" w14:textId="77777777" w:rsidR="0068689B" w:rsidRPr="007355D4" w:rsidRDefault="0068689B" w:rsidP="0068689B">
      <w:pPr>
        <w:jc w:val="center"/>
        <w:rPr>
          <w:rFonts w:asciiTheme="minorHAnsi" w:hAnsiTheme="minorHAnsi" w:cstheme="majorHAnsi"/>
          <w:b/>
        </w:rPr>
      </w:pPr>
    </w:p>
    <w:p w14:paraId="4E247DFA" w14:textId="77777777" w:rsidR="0068689B" w:rsidRPr="007355D4" w:rsidRDefault="0068689B" w:rsidP="0068689B">
      <w:pPr>
        <w:jc w:val="center"/>
        <w:rPr>
          <w:rFonts w:asciiTheme="minorHAnsi" w:eastAsiaTheme="minorHAnsi" w:hAnsiTheme="minorHAnsi" w:cstheme="majorHAnsi"/>
          <w:b/>
        </w:rPr>
      </w:pPr>
      <w:r w:rsidRPr="007355D4">
        <w:rPr>
          <w:rFonts w:asciiTheme="minorHAnsi" w:hAnsiTheme="minorHAnsi" w:cstheme="majorHAnsi"/>
          <w:b/>
        </w:rPr>
        <w:t>OŚWIADCZENIE O KWALIFIKOWALNOŚCI STAŻYSTY</w:t>
      </w:r>
    </w:p>
    <w:p w14:paraId="6901CF76"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Ja niżej podpisany(a) ……………………………………………….……………………………….……………………………..</w:t>
      </w:r>
    </w:p>
    <w:p w14:paraId="0580D470"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 xml:space="preserve"> zamieszkały(a) ……………………………………………………………..…………………………………………..……………</w:t>
      </w:r>
    </w:p>
    <w:p w14:paraId="3A6275C0"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PESEL:…………………………………………………………………………………………………………….……………………….</w:t>
      </w:r>
    </w:p>
    <w:p w14:paraId="6E4C0EE7" w14:textId="77777777" w:rsidR="0068689B" w:rsidRPr="007355D4" w:rsidRDefault="0068689B" w:rsidP="0068689B">
      <w:pPr>
        <w:jc w:val="both"/>
        <w:rPr>
          <w:rFonts w:asciiTheme="minorHAnsi" w:hAnsiTheme="minorHAnsi" w:cstheme="majorHAnsi"/>
        </w:rPr>
      </w:pPr>
      <w:r w:rsidRPr="007355D4">
        <w:rPr>
          <w:rFonts w:asciiTheme="minorHAnsi" w:hAnsiTheme="minorHAnsi" w:cstheme="majorHAnsi"/>
        </w:rPr>
        <w:t>deklaruję udział w Projekcie i wyrażam zgodę na uczestnictwo w stażu w ramach projektu „</w:t>
      </w:r>
      <w:r w:rsidRPr="007355D4">
        <w:rPr>
          <w:rStyle w:val="Pogrubienie"/>
          <w:rFonts w:asciiTheme="minorHAnsi" w:hAnsiTheme="minorHAnsi" w:cstheme="majorHAnsi"/>
          <w:i/>
          <w:iCs/>
          <w:shd w:val="clear" w:color="auto" w:fill="FFFFFF"/>
        </w:rPr>
        <w:t>Program wzmocnienia potencjału dydaktycznego Uczelni na rzecz rozwoju regionalnego</w:t>
      </w:r>
      <w:r w:rsidRPr="007355D4">
        <w:rPr>
          <w:rFonts w:asciiTheme="minorHAnsi" w:hAnsiTheme="minorHAnsi" w:cstheme="majorHAnsi"/>
        </w:rPr>
        <w:t>” realizowanym przez Akademię Ignatianum w Krakowie, współfinansowanym przy udziale środków Unii Europejskiej w ramach Europejskiego Funduszu Społecznego.</w:t>
      </w:r>
    </w:p>
    <w:p w14:paraId="76E4B10C" w14:textId="77777777" w:rsidR="0068689B" w:rsidRPr="007355D4" w:rsidRDefault="0068689B" w:rsidP="0068689B">
      <w:pPr>
        <w:spacing w:after="0" w:line="360" w:lineRule="auto"/>
        <w:jc w:val="both"/>
        <w:rPr>
          <w:rFonts w:asciiTheme="minorHAnsi" w:hAnsiTheme="minorHAnsi" w:cstheme="majorHAnsi"/>
          <w:b/>
        </w:rPr>
      </w:pPr>
    </w:p>
    <w:p w14:paraId="3E690063"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b/>
        </w:rPr>
        <w:t>Oświadczam</w:t>
      </w:r>
      <w:r w:rsidRPr="007355D4">
        <w:rPr>
          <w:rFonts w:asciiTheme="minorHAnsi" w:hAnsiTheme="minorHAnsi" w:cstheme="majorHAnsi"/>
        </w:rPr>
        <w:t>, że jestem studentem/tką ..…..... semestru, ............. roku studiów stacjonarnych</w:t>
      </w:r>
      <w:r w:rsidRPr="007355D4">
        <w:rPr>
          <w:rFonts w:asciiTheme="minorHAnsi" w:hAnsiTheme="minorHAnsi" w:cstheme="majorHAnsi"/>
          <w:color w:val="00B050"/>
        </w:rPr>
        <w:t xml:space="preserve"> </w:t>
      </w:r>
      <w:r w:rsidRPr="007355D4">
        <w:rPr>
          <w:rFonts w:asciiTheme="minorHAnsi" w:hAnsiTheme="minorHAnsi" w:cstheme="majorHAnsi"/>
        </w:rPr>
        <w:t>pierwszego/drugiego stopnia</w:t>
      </w:r>
      <w:r w:rsidRPr="007355D4">
        <w:rPr>
          <w:rFonts w:asciiTheme="minorHAnsi" w:hAnsiTheme="minorHAnsi" w:cstheme="majorHAnsi"/>
          <w:i/>
        </w:rPr>
        <w:t xml:space="preserve">/ </w:t>
      </w:r>
      <w:r w:rsidRPr="007355D4">
        <w:rPr>
          <w:rFonts w:asciiTheme="minorHAnsi" w:hAnsiTheme="minorHAnsi" w:cstheme="majorHAnsi"/>
          <w:iCs/>
        </w:rPr>
        <w:t>jednolitych magisterskich</w:t>
      </w:r>
      <w:r w:rsidRPr="007355D4">
        <w:rPr>
          <w:rFonts w:asciiTheme="minorHAnsi" w:hAnsiTheme="minorHAnsi" w:cstheme="majorHAnsi"/>
        </w:rPr>
        <w:t>*</w:t>
      </w:r>
    </w:p>
    <w:p w14:paraId="5D40A683"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i/>
        </w:rPr>
        <w:t xml:space="preserve"> </w:t>
      </w:r>
      <w:r w:rsidRPr="007355D4">
        <w:rPr>
          <w:rFonts w:asciiTheme="minorHAnsi" w:hAnsiTheme="minorHAnsi" w:cstheme="majorHAnsi"/>
        </w:rPr>
        <w:t>na kierunku ……..…........................………………………………………………………………………………………………….</w:t>
      </w:r>
    </w:p>
    <w:p w14:paraId="1440D38C" w14:textId="77777777" w:rsidR="0068689B" w:rsidRPr="007355D4" w:rsidRDefault="0068689B" w:rsidP="0068689B">
      <w:pPr>
        <w:spacing w:after="0" w:line="360" w:lineRule="auto"/>
        <w:jc w:val="both"/>
        <w:rPr>
          <w:rFonts w:asciiTheme="minorHAnsi" w:hAnsiTheme="minorHAnsi" w:cstheme="majorHAnsi"/>
        </w:rPr>
      </w:pPr>
      <w:r w:rsidRPr="007355D4">
        <w:rPr>
          <w:rFonts w:asciiTheme="minorHAnsi" w:hAnsiTheme="minorHAnsi" w:cstheme="majorHAnsi"/>
        </w:rPr>
        <w:t>w Wydziale ....................................................................................... Akademii Ignatianum w Krakowie.</w:t>
      </w:r>
    </w:p>
    <w:p w14:paraId="1600612D" w14:textId="77777777" w:rsidR="0068689B" w:rsidRPr="007355D4" w:rsidRDefault="0068689B" w:rsidP="0068689B">
      <w:pPr>
        <w:autoSpaceDE w:val="0"/>
        <w:autoSpaceDN w:val="0"/>
        <w:adjustRightInd w:val="0"/>
        <w:jc w:val="both"/>
        <w:rPr>
          <w:rFonts w:asciiTheme="minorHAnsi" w:hAnsiTheme="minorHAnsi" w:cstheme="majorHAnsi"/>
          <w:color w:val="000000"/>
        </w:rPr>
      </w:pPr>
    </w:p>
    <w:p w14:paraId="279CC17B" w14:textId="77777777" w:rsidR="0068689B" w:rsidRPr="007355D4" w:rsidRDefault="0068689B" w:rsidP="0068689B">
      <w:pPr>
        <w:autoSpaceDE w:val="0"/>
        <w:autoSpaceDN w:val="0"/>
        <w:adjustRightInd w:val="0"/>
        <w:jc w:val="both"/>
        <w:rPr>
          <w:rFonts w:asciiTheme="minorHAnsi" w:hAnsiTheme="minorHAnsi" w:cstheme="majorHAnsi"/>
          <w:color w:val="000000"/>
        </w:rPr>
      </w:pPr>
      <w:r w:rsidRPr="007355D4">
        <w:rPr>
          <w:rFonts w:asciiTheme="minorHAnsi" w:hAnsiTheme="minorHAnsi" w:cstheme="majorHAnsi"/>
          <w:color w:val="000000"/>
        </w:rPr>
        <w:t>..……………………………</w:t>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t>………………………………….</w:t>
      </w:r>
    </w:p>
    <w:p w14:paraId="43B7661F" w14:textId="77777777" w:rsidR="0068689B" w:rsidRPr="007355D4" w:rsidRDefault="0068689B" w:rsidP="0068689B">
      <w:pPr>
        <w:autoSpaceDE w:val="0"/>
        <w:autoSpaceDN w:val="0"/>
        <w:adjustRightInd w:val="0"/>
        <w:jc w:val="both"/>
        <w:rPr>
          <w:rFonts w:asciiTheme="minorHAnsi" w:hAnsiTheme="minorHAnsi" w:cstheme="majorHAnsi"/>
          <w:color w:val="000000"/>
        </w:rPr>
      </w:pPr>
      <w:r w:rsidRPr="007355D4">
        <w:rPr>
          <w:rFonts w:asciiTheme="minorHAnsi" w:hAnsiTheme="minorHAnsi" w:cstheme="majorHAnsi"/>
          <w:color w:val="000000"/>
        </w:rPr>
        <w:t>Data, miejscowość</w:t>
      </w:r>
      <w:r w:rsidRPr="007355D4">
        <w:rPr>
          <w:rFonts w:asciiTheme="minorHAnsi" w:hAnsiTheme="minorHAnsi" w:cstheme="majorHAnsi"/>
          <w:color w:val="000000"/>
        </w:rPr>
        <w:tab/>
        <w:t xml:space="preserve">        </w:t>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r>
      <w:r w:rsidRPr="007355D4">
        <w:rPr>
          <w:rFonts w:asciiTheme="minorHAnsi" w:hAnsiTheme="minorHAnsi" w:cstheme="majorHAnsi"/>
          <w:color w:val="000000"/>
        </w:rPr>
        <w:tab/>
        <w:t xml:space="preserve">           podpis Stażysty</w:t>
      </w:r>
    </w:p>
    <w:p w14:paraId="6DD59650" w14:textId="77777777" w:rsidR="0068689B" w:rsidRPr="007355D4" w:rsidRDefault="0068689B" w:rsidP="0068689B">
      <w:pPr>
        <w:autoSpaceDE w:val="0"/>
        <w:autoSpaceDN w:val="0"/>
        <w:adjustRightInd w:val="0"/>
        <w:jc w:val="both"/>
        <w:rPr>
          <w:rFonts w:asciiTheme="minorHAnsi" w:hAnsiTheme="minorHAnsi" w:cstheme="majorHAnsi"/>
          <w:color w:val="000000"/>
        </w:rPr>
      </w:pPr>
    </w:p>
    <w:p w14:paraId="35F48036" w14:textId="77777777" w:rsidR="0068689B" w:rsidRPr="007355D4" w:rsidRDefault="0068689B" w:rsidP="0068689B">
      <w:pPr>
        <w:jc w:val="both"/>
        <w:rPr>
          <w:rFonts w:asciiTheme="minorHAnsi" w:hAnsiTheme="minorHAnsi" w:cstheme="majorHAnsi"/>
        </w:rPr>
      </w:pPr>
      <w:r w:rsidRPr="007355D4">
        <w:rPr>
          <w:rFonts w:asciiTheme="minorHAnsi" w:hAnsiTheme="minorHAnsi" w:cstheme="majorHAnsi"/>
        </w:rPr>
        <w:t>Oświadczam że:</w:t>
      </w:r>
    </w:p>
    <w:p w14:paraId="7FE768E9" w14:textId="77777777" w:rsidR="0068689B" w:rsidRPr="007355D4" w:rsidRDefault="0068689B" w:rsidP="0068689B">
      <w:pPr>
        <w:pStyle w:val="Akapitzlist"/>
        <w:numPr>
          <w:ilvl w:val="0"/>
          <w:numId w:val="36"/>
        </w:numPr>
        <w:suppressAutoHyphens w:val="0"/>
        <w:contextualSpacing/>
        <w:jc w:val="both"/>
        <w:rPr>
          <w:rFonts w:asciiTheme="minorHAnsi" w:hAnsiTheme="minorHAnsi" w:cstheme="majorHAnsi"/>
          <w:sz w:val="22"/>
          <w:szCs w:val="22"/>
        </w:rPr>
      </w:pPr>
      <w:r w:rsidRPr="007355D4">
        <w:rPr>
          <w:rFonts w:asciiTheme="minorHAnsi" w:hAnsiTheme="minorHAnsi" w:cstheme="majorHAnsi"/>
          <w:sz w:val="22"/>
          <w:szCs w:val="22"/>
        </w:rPr>
        <w:t>nie jestem i nie byłem(am) związany(a)e z Instytucją przyjmującą na Staż umową o pracę ani umową cywilnoprawną,</w:t>
      </w:r>
    </w:p>
    <w:p w14:paraId="6BB0B5EB" w14:textId="77777777" w:rsidR="0068689B" w:rsidRPr="007355D4" w:rsidRDefault="0068689B" w:rsidP="0068689B">
      <w:pPr>
        <w:pStyle w:val="Akapitzlist"/>
        <w:numPr>
          <w:ilvl w:val="0"/>
          <w:numId w:val="36"/>
        </w:numPr>
        <w:suppressAutoHyphens w:val="0"/>
        <w:contextualSpacing/>
        <w:jc w:val="both"/>
        <w:rPr>
          <w:rFonts w:asciiTheme="minorHAnsi" w:hAnsiTheme="minorHAnsi" w:cstheme="majorHAnsi"/>
          <w:sz w:val="22"/>
          <w:szCs w:val="22"/>
        </w:rPr>
      </w:pPr>
      <w:r w:rsidRPr="007355D4">
        <w:rPr>
          <w:rFonts w:asciiTheme="minorHAnsi" w:hAnsiTheme="minorHAnsi" w:cstheme="majorHAnsi"/>
          <w:sz w:val="22"/>
          <w:szCs w:val="22"/>
        </w:rPr>
        <w:t>nie jestem właścicielem(ką) Instytucji Przyjmującej na Staż ani nie zasiadam w organach zarządzających Instytucji Przyjmującej na Staż,</w:t>
      </w:r>
    </w:p>
    <w:p w14:paraId="753FDB33" w14:textId="77777777" w:rsidR="0068689B" w:rsidRPr="007355D4" w:rsidRDefault="0068689B" w:rsidP="0068689B">
      <w:pPr>
        <w:pStyle w:val="Akapitzlist"/>
        <w:numPr>
          <w:ilvl w:val="0"/>
          <w:numId w:val="36"/>
        </w:numPr>
        <w:suppressAutoHyphens w:val="0"/>
        <w:contextualSpacing/>
        <w:jc w:val="both"/>
        <w:rPr>
          <w:rFonts w:asciiTheme="minorHAnsi" w:hAnsiTheme="minorHAnsi" w:cstheme="majorHAnsi"/>
          <w:sz w:val="22"/>
          <w:szCs w:val="22"/>
        </w:rPr>
      </w:pPr>
      <w:r w:rsidRPr="007355D4">
        <w:rPr>
          <w:rFonts w:asciiTheme="minorHAnsi" w:hAnsiTheme="minorHAnsi" w:cstheme="majorHAnsi"/>
          <w:sz w:val="22"/>
          <w:szCs w:val="22"/>
        </w:rPr>
        <w:t>nie pozostaje z związku małżeńskim, w stosunku pokrewieństwa lub powinowactwa do drugiego stopnia z właścicielem Instytucji Przyjmującej na Staż oraz z żadną z osób zasiadających w organach zarządzających Instytucji Przyjmującej na staż ani z opiekunem stażysty wyznaczonym przez Instytucję Przyjmującą na Staż.</w:t>
      </w:r>
    </w:p>
    <w:p w14:paraId="413768C0" w14:textId="77777777" w:rsidR="0068689B" w:rsidRPr="007355D4" w:rsidRDefault="0068689B" w:rsidP="0068689B">
      <w:pPr>
        <w:rPr>
          <w:rFonts w:asciiTheme="minorHAnsi" w:hAnsiTheme="minorHAnsi" w:cstheme="majorHAnsi"/>
        </w:rPr>
      </w:pPr>
    </w:p>
    <w:p w14:paraId="05BA5529" w14:textId="77777777" w:rsidR="0068689B" w:rsidRPr="007355D4" w:rsidRDefault="0068689B" w:rsidP="0068689B">
      <w:pPr>
        <w:widowControl w:val="0"/>
        <w:spacing w:after="0"/>
        <w:jc w:val="center"/>
        <w:rPr>
          <w:rFonts w:asciiTheme="minorHAnsi" w:hAnsiTheme="minorHAnsi" w:cstheme="majorHAnsi"/>
        </w:rPr>
      </w:pPr>
      <w:bookmarkStart w:id="1" w:name="_Hlk15552971"/>
      <w:r w:rsidRPr="007355D4">
        <w:rPr>
          <w:rFonts w:asciiTheme="minorHAnsi" w:hAnsiTheme="minorHAnsi" w:cstheme="majorHAnsi"/>
        </w:rPr>
        <w:t>………………..…………………………</w:t>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t>……..………………………………….</w:t>
      </w:r>
    </w:p>
    <w:p w14:paraId="5861BD57" w14:textId="77777777" w:rsidR="0068689B" w:rsidRPr="007355D4" w:rsidRDefault="0068689B" w:rsidP="0068689B">
      <w:pPr>
        <w:ind w:right="850"/>
        <w:jc w:val="center"/>
        <w:rPr>
          <w:rFonts w:asciiTheme="minorHAnsi" w:hAnsiTheme="minorHAnsi" w:cstheme="majorHAnsi"/>
        </w:rPr>
      </w:pPr>
      <w:r w:rsidRPr="007355D4">
        <w:rPr>
          <w:rFonts w:asciiTheme="minorHAnsi" w:hAnsiTheme="minorHAnsi" w:cstheme="majorHAnsi"/>
        </w:rPr>
        <w:t>Data, miejscowość</w:t>
      </w:r>
      <w:r w:rsidRPr="007355D4">
        <w:rPr>
          <w:rFonts w:asciiTheme="minorHAnsi" w:hAnsiTheme="minorHAnsi" w:cstheme="majorHAnsi"/>
        </w:rPr>
        <w:tab/>
        <w:t xml:space="preserve">        </w:t>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r>
      <w:r w:rsidRPr="007355D4">
        <w:rPr>
          <w:rFonts w:asciiTheme="minorHAnsi" w:hAnsiTheme="minorHAnsi" w:cstheme="majorHAnsi"/>
        </w:rPr>
        <w:tab/>
        <w:t>podpis Stażysty</w:t>
      </w:r>
      <w:bookmarkEnd w:id="1"/>
    </w:p>
    <w:p w14:paraId="137CBF09" w14:textId="77777777" w:rsidR="0068689B" w:rsidRPr="007355D4" w:rsidRDefault="0068689B" w:rsidP="0068689B">
      <w:pPr>
        <w:spacing w:line="240" w:lineRule="auto"/>
        <w:rPr>
          <w:rFonts w:asciiTheme="minorHAnsi" w:hAnsiTheme="minorHAnsi"/>
          <w:iCs/>
        </w:rPr>
      </w:pPr>
    </w:p>
    <w:p w14:paraId="2F7814F7" w14:textId="77777777" w:rsidR="0068689B" w:rsidRPr="007355D4" w:rsidRDefault="0068689B" w:rsidP="0068689B">
      <w:pPr>
        <w:spacing w:line="240" w:lineRule="auto"/>
        <w:rPr>
          <w:rFonts w:asciiTheme="minorHAnsi" w:hAnsiTheme="minorHAnsi"/>
          <w:iCs/>
        </w:rPr>
      </w:pPr>
    </w:p>
    <w:p w14:paraId="2BC56527" w14:textId="77777777" w:rsidR="0068689B" w:rsidRPr="007355D4" w:rsidRDefault="0068689B" w:rsidP="0068689B">
      <w:pPr>
        <w:spacing w:line="240" w:lineRule="auto"/>
        <w:rPr>
          <w:rFonts w:asciiTheme="minorHAnsi" w:hAnsiTheme="minorHAnsi"/>
          <w:iCs/>
        </w:rPr>
      </w:pPr>
    </w:p>
    <w:p w14:paraId="1B3FAE74" w14:textId="77777777" w:rsidR="0068689B" w:rsidRPr="007355D4" w:rsidRDefault="0068689B" w:rsidP="0068689B">
      <w:pPr>
        <w:spacing w:after="0" w:line="240" w:lineRule="auto"/>
        <w:jc w:val="right"/>
        <w:rPr>
          <w:rFonts w:asciiTheme="minorHAnsi" w:hAnsiTheme="minorHAnsi"/>
        </w:rPr>
      </w:pPr>
      <w:r w:rsidRPr="007355D4">
        <w:rPr>
          <w:rFonts w:asciiTheme="minorHAnsi" w:hAnsiTheme="minorHAnsi"/>
        </w:rPr>
        <w:lastRenderedPageBreak/>
        <w:t>Załącznik nr 2.11</w:t>
      </w:r>
    </w:p>
    <w:p w14:paraId="7514580D" w14:textId="77777777" w:rsidR="0068689B" w:rsidRPr="007355D4" w:rsidRDefault="0068689B" w:rsidP="0068689B">
      <w:pPr>
        <w:spacing w:after="0" w:line="240" w:lineRule="auto"/>
        <w:jc w:val="center"/>
        <w:rPr>
          <w:rFonts w:asciiTheme="minorHAnsi" w:hAnsiTheme="minorHAnsi"/>
          <w:b/>
        </w:rPr>
      </w:pPr>
      <w:r w:rsidRPr="007355D4">
        <w:rPr>
          <w:rFonts w:asciiTheme="minorHAnsi" w:hAnsiTheme="minorHAnsi"/>
          <w:b/>
        </w:rPr>
        <w:t xml:space="preserve">Arkusz ewaluacji Stażu </w:t>
      </w:r>
    </w:p>
    <w:p w14:paraId="2882E89B" w14:textId="77777777" w:rsidR="0068689B" w:rsidRPr="007355D4" w:rsidRDefault="0068689B" w:rsidP="0068689B">
      <w:pPr>
        <w:spacing w:after="0" w:line="240" w:lineRule="auto"/>
        <w:jc w:val="center"/>
        <w:rPr>
          <w:rFonts w:asciiTheme="minorHAnsi" w:hAnsiTheme="minorHAnsi"/>
          <w:b/>
        </w:rPr>
      </w:pPr>
    </w:p>
    <w:tbl>
      <w:tblPr>
        <w:tblW w:w="9806" w:type="dxa"/>
        <w:tblInd w:w="70" w:type="dxa"/>
        <w:tblCellMar>
          <w:left w:w="70" w:type="dxa"/>
          <w:right w:w="70" w:type="dxa"/>
        </w:tblCellMar>
        <w:tblLook w:val="04A0" w:firstRow="1" w:lastRow="0" w:firstColumn="1" w:lastColumn="0" w:noHBand="0" w:noVBand="1"/>
      </w:tblPr>
      <w:tblGrid>
        <w:gridCol w:w="9806"/>
      </w:tblGrid>
      <w:tr w:rsidR="0068689B" w:rsidRPr="007355D4" w14:paraId="595C2758" w14:textId="77777777" w:rsidTr="0068689B">
        <w:trPr>
          <w:trHeight w:val="330"/>
        </w:trPr>
        <w:tc>
          <w:tcPr>
            <w:tcW w:w="9806" w:type="dxa"/>
            <w:tcBorders>
              <w:top w:val="nil"/>
              <w:left w:val="nil"/>
              <w:bottom w:val="nil"/>
              <w:right w:val="nil"/>
            </w:tcBorders>
            <w:shd w:val="clear" w:color="auto" w:fill="auto"/>
            <w:vAlign w:val="bottom"/>
            <w:hideMark/>
          </w:tcPr>
          <w:p w14:paraId="41223BC7" w14:textId="77777777" w:rsidR="0068689B" w:rsidRPr="007355D4" w:rsidRDefault="0068689B" w:rsidP="0068689B">
            <w:pPr>
              <w:spacing w:after="0" w:line="240" w:lineRule="auto"/>
              <w:rPr>
                <w:rFonts w:asciiTheme="minorHAnsi" w:eastAsia="Times New Roman" w:hAnsiTheme="minorHAnsi"/>
                <w:color w:val="000000"/>
                <w:lang w:eastAsia="pl-PL"/>
              </w:rPr>
            </w:pPr>
            <w:r w:rsidRPr="007355D4">
              <w:rPr>
                <w:rFonts w:asciiTheme="minorHAnsi" w:eastAsia="Times New Roman" w:hAnsiTheme="minorHAnsi"/>
                <w:bCs/>
                <w:color w:val="000000"/>
                <w:lang w:eastAsia="pl-PL"/>
              </w:rPr>
              <w:t>Imię i nazwisko studenta</w:t>
            </w:r>
            <w:r w:rsidRPr="007355D4">
              <w:rPr>
                <w:rFonts w:asciiTheme="minorHAnsi" w:eastAsia="Times New Roman" w:hAnsiTheme="minorHAnsi"/>
                <w:color w:val="000000"/>
                <w:lang w:eastAsia="pl-PL"/>
              </w:rPr>
              <w:t>:……………………………………………data urodzenia……….…..….…</w:t>
            </w:r>
          </w:p>
        </w:tc>
      </w:tr>
      <w:tr w:rsidR="0068689B" w:rsidRPr="007355D4" w14:paraId="1E6160C0" w14:textId="77777777" w:rsidTr="0068689B">
        <w:trPr>
          <w:trHeight w:val="450"/>
        </w:trPr>
        <w:tc>
          <w:tcPr>
            <w:tcW w:w="9806" w:type="dxa"/>
            <w:tcBorders>
              <w:top w:val="nil"/>
              <w:left w:val="nil"/>
              <w:bottom w:val="nil"/>
              <w:right w:val="nil"/>
            </w:tcBorders>
            <w:shd w:val="clear" w:color="auto" w:fill="auto"/>
            <w:vAlign w:val="bottom"/>
            <w:hideMark/>
          </w:tcPr>
          <w:p w14:paraId="3F5E43F2" w14:textId="77777777" w:rsidR="0068689B" w:rsidRPr="007355D4" w:rsidRDefault="0068689B" w:rsidP="0068689B">
            <w:pPr>
              <w:spacing w:after="0" w:line="240" w:lineRule="auto"/>
              <w:rPr>
                <w:rFonts w:asciiTheme="minorHAnsi" w:eastAsia="Times New Roman" w:hAnsiTheme="minorHAnsi"/>
                <w:color w:val="000000"/>
                <w:lang w:eastAsia="pl-PL"/>
              </w:rPr>
            </w:pPr>
            <w:r w:rsidRPr="007355D4">
              <w:rPr>
                <w:rFonts w:asciiTheme="minorHAnsi" w:eastAsia="Times New Roman" w:hAnsiTheme="minorHAnsi"/>
                <w:color w:val="000000"/>
                <w:lang w:eastAsia="pl-PL"/>
              </w:rPr>
              <w:t>Kierunek studiów:………………………………………………….…………………….………….…</w:t>
            </w:r>
          </w:p>
        </w:tc>
      </w:tr>
      <w:tr w:rsidR="0068689B" w:rsidRPr="007355D4" w14:paraId="011A449B" w14:textId="77777777" w:rsidTr="0068689B">
        <w:trPr>
          <w:trHeight w:val="450"/>
        </w:trPr>
        <w:tc>
          <w:tcPr>
            <w:tcW w:w="9806" w:type="dxa"/>
            <w:tcBorders>
              <w:top w:val="nil"/>
              <w:left w:val="nil"/>
              <w:bottom w:val="nil"/>
              <w:right w:val="nil"/>
            </w:tcBorders>
            <w:shd w:val="clear" w:color="auto" w:fill="auto"/>
            <w:vAlign w:val="bottom"/>
          </w:tcPr>
          <w:p w14:paraId="18C96451" w14:textId="77777777" w:rsidR="0068689B" w:rsidRPr="007355D4" w:rsidRDefault="0068689B" w:rsidP="0068689B">
            <w:pPr>
              <w:spacing w:after="0" w:line="240" w:lineRule="auto"/>
              <w:rPr>
                <w:rFonts w:asciiTheme="minorHAnsi" w:eastAsia="Times New Roman" w:hAnsiTheme="minorHAnsi"/>
                <w:color w:val="000000"/>
                <w:lang w:eastAsia="pl-PL"/>
              </w:rPr>
            </w:pPr>
            <w:r w:rsidRPr="007355D4">
              <w:rPr>
                <w:rFonts w:asciiTheme="minorHAnsi" w:eastAsia="Times New Roman" w:hAnsiTheme="minorHAnsi"/>
                <w:color w:val="000000"/>
                <w:lang w:eastAsia="pl-PL"/>
              </w:rPr>
              <w:t>Nazwa placówki stażowej………………………………………………...……………………………</w:t>
            </w:r>
          </w:p>
        </w:tc>
      </w:tr>
    </w:tbl>
    <w:p w14:paraId="67C6A53B" w14:textId="77777777" w:rsidR="0068689B" w:rsidRPr="007355D4" w:rsidRDefault="0068689B" w:rsidP="0068689B">
      <w:pPr>
        <w:spacing w:after="0" w:line="240" w:lineRule="auto"/>
        <w:rPr>
          <w:rFonts w:asciiTheme="minorHAnsi" w:hAnsiTheme="minorHAnsi"/>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7002"/>
        <w:gridCol w:w="2410"/>
      </w:tblGrid>
      <w:tr w:rsidR="0068689B" w:rsidRPr="007355D4" w14:paraId="0097890C" w14:textId="77777777" w:rsidTr="0068689B">
        <w:trPr>
          <w:trHeight w:val="484"/>
        </w:trPr>
        <w:tc>
          <w:tcPr>
            <w:tcW w:w="511" w:type="dxa"/>
            <w:shd w:val="clear" w:color="auto" w:fill="auto"/>
          </w:tcPr>
          <w:p w14:paraId="4ABDA7BE" w14:textId="77777777" w:rsidR="0068689B" w:rsidRPr="007355D4" w:rsidRDefault="0068689B" w:rsidP="0068689B">
            <w:pPr>
              <w:autoSpaceDE w:val="0"/>
              <w:autoSpaceDN w:val="0"/>
              <w:adjustRightInd w:val="0"/>
              <w:spacing w:after="0" w:line="240" w:lineRule="auto"/>
              <w:rPr>
                <w:rFonts w:asciiTheme="minorHAnsi" w:eastAsia="Batang" w:hAnsiTheme="minorHAnsi"/>
                <w:b/>
                <w:color w:val="000000"/>
                <w:lang w:eastAsia="ko-KR"/>
              </w:rPr>
            </w:pPr>
            <w:r w:rsidRPr="007355D4">
              <w:rPr>
                <w:rFonts w:asciiTheme="minorHAnsi" w:eastAsia="Batang" w:hAnsiTheme="minorHAnsi"/>
                <w:b/>
                <w:color w:val="000000"/>
                <w:lang w:eastAsia="ko-KR"/>
              </w:rPr>
              <w:t>Lp</w:t>
            </w:r>
          </w:p>
        </w:tc>
        <w:tc>
          <w:tcPr>
            <w:tcW w:w="7002" w:type="dxa"/>
            <w:shd w:val="clear" w:color="auto" w:fill="auto"/>
          </w:tcPr>
          <w:p w14:paraId="68D90B1F" w14:textId="77777777" w:rsidR="0068689B" w:rsidRPr="007355D4" w:rsidRDefault="0068689B" w:rsidP="0068689B">
            <w:pPr>
              <w:autoSpaceDE w:val="0"/>
              <w:autoSpaceDN w:val="0"/>
              <w:adjustRightInd w:val="0"/>
              <w:spacing w:after="0" w:line="240" w:lineRule="auto"/>
              <w:jc w:val="center"/>
              <w:rPr>
                <w:rFonts w:asciiTheme="minorHAnsi" w:eastAsia="Batang" w:hAnsiTheme="minorHAnsi"/>
                <w:b/>
                <w:color w:val="000000"/>
                <w:lang w:eastAsia="ko-KR"/>
              </w:rPr>
            </w:pPr>
            <w:r w:rsidRPr="007355D4">
              <w:rPr>
                <w:rFonts w:asciiTheme="minorHAnsi" w:eastAsia="Batang" w:hAnsiTheme="minorHAnsi"/>
                <w:b/>
                <w:color w:val="000000"/>
                <w:lang w:eastAsia="ko-KR"/>
              </w:rPr>
              <w:t>Obszary podlegające ocenie przez Stażystę</w:t>
            </w:r>
          </w:p>
        </w:tc>
        <w:tc>
          <w:tcPr>
            <w:tcW w:w="2410" w:type="dxa"/>
            <w:shd w:val="clear" w:color="auto" w:fill="auto"/>
          </w:tcPr>
          <w:p w14:paraId="698CA210" w14:textId="77777777" w:rsidR="0068689B" w:rsidRPr="007355D4" w:rsidRDefault="0068689B" w:rsidP="0068689B">
            <w:pPr>
              <w:autoSpaceDE w:val="0"/>
              <w:autoSpaceDN w:val="0"/>
              <w:adjustRightInd w:val="0"/>
              <w:spacing w:after="0" w:line="240" w:lineRule="auto"/>
              <w:rPr>
                <w:rFonts w:asciiTheme="minorHAnsi" w:eastAsia="Batang" w:hAnsiTheme="minorHAnsi"/>
                <w:b/>
                <w:bCs/>
                <w:lang w:eastAsia="ko-KR"/>
              </w:rPr>
            </w:pPr>
            <w:r w:rsidRPr="007355D4">
              <w:rPr>
                <w:rFonts w:asciiTheme="minorHAnsi" w:eastAsia="Batang" w:hAnsiTheme="minorHAnsi"/>
                <w:b/>
                <w:bCs/>
                <w:lang w:eastAsia="ko-KR"/>
              </w:rPr>
              <w:t>Ocena</w:t>
            </w:r>
          </w:p>
          <w:p w14:paraId="53323F0A" w14:textId="77777777" w:rsidR="0068689B" w:rsidRPr="007355D4" w:rsidRDefault="0068689B" w:rsidP="0068689B">
            <w:pPr>
              <w:autoSpaceDE w:val="0"/>
              <w:autoSpaceDN w:val="0"/>
              <w:adjustRightInd w:val="0"/>
              <w:spacing w:after="0" w:line="240" w:lineRule="auto"/>
              <w:rPr>
                <w:rFonts w:asciiTheme="minorHAnsi" w:eastAsia="Batang" w:hAnsiTheme="minorHAnsi"/>
                <w:b/>
                <w:bCs/>
                <w:lang w:eastAsia="ko-KR"/>
              </w:rPr>
            </w:pPr>
            <w:r w:rsidRPr="007355D4">
              <w:rPr>
                <w:rFonts w:asciiTheme="minorHAnsi" w:eastAsia="Batang" w:hAnsiTheme="minorHAnsi"/>
                <w:b/>
                <w:bCs/>
                <w:lang w:eastAsia="ko-KR"/>
              </w:rPr>
              <w:t xml:space="preserve">punktowa (od 1 do 5, </w:t>
            </w:r>
          </w:p>
          <w:p w14:paraId="49A94CCE" w14:textId="77777777" w:rsidR="0068689B" w:rsidRPr="007355D4" w:rsidRDefault="0068689B" w:rsidP="0068689B">
            <w:pPr>
              <w:autoSpaceDE w:val="0"/>
              <w:autoSpaceDN w:val="0"/>
              <w:adjustRightInd w:val="0"/>
              <w:spacing w:after="0" w:line="240" w:lineRule="auto"/>
              <w:rPr>
                <w:rFonts w:asciiTheme="minorHAnsi" w:eastAsia="Batang" w:hAnsiTheme="minorHAnsi"/>
                <w:b/>
                <w:bCs/>
                <w:lang w:eastAsia="ko-KR"/>
              </w:rPr>
            </w:pPr>
            <w:r w:rsidRPr="007355D4">
              <w:rPr>
                <w:rFonts w:asciiTheme="minorHAnsi" w:eastAsia="Batang" w:hAnsiTheme="minorHAnsi"/>
                <w:b/>
                <w:bCs/>
                <w:lang w:eastAsia="ko-KR"/>
              </w:rPr>
              <w:t>1- ocena najniższa;</w:t>
            </w:r>
          </w:p>
          <w:p w14:paraId="7EF4636F"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b/>
                <w:bCs/>
                <w:lang w:eastAsia="ko-KR"/>
              </w:rPr>
              <w:t>5- ocena najwyższa)</w:t>
            </w:r>
          </w:p>
        </w:tc>
      </w:tr>
      <w:tr w:rsidR="0068689B" w:rsidRPr="007355D4" w14:paraId="0A08FE27" w14:textId="77777777" w:rsidTr="0068689B">
        <w:tc>
          <w:tcPr>
            <w:tcW w:w="511" w:type="dxa"/>
            <w:shd w:val="clear" w:color="auto" w:fill="auto"/>
          </w:tcPr>
          <w:p w14:paraId="50713E3E"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1.</w:t>
            </w:r>
          </w:p>
        </w:tc>
        <w:tc>
          <w:tcPr>
            <w:tcW w:w="7002" w:type="dxa"/>
            <w:shd w:val="clear" w:color="auto" w:fill="auto"/>
          </w:tcPr>
          <w:p w14:paraId="236DA2CC" w14:textId="77777777" w:rsidR="0068689B" w:rsidRPr="007355D4" w:rsidRDefault="0068689B" w:rsidP="0068689B">
            <w:pPr>
              <w:pStyle w:val="Default"/>
              <w:jc w:val="both"/>
              <w:rPr>
                <w:rFonts w:asciiTheme="minorHAnsi" w:hAnsiTheme="minorHAnsi"/>
                <w:sz w:val="22"/>
                <w:szCs w:val="22"/>
              </w:rPr>
            </w:pPr>
            <w:r w:rsidRPr="007355D4">
              <w:rPr>
                <w:rFonts w:asciiTheme="minorHAnsi" w:hAnsiTheme="minorHAnsi"/>
                <w:sz w:val="22"/>
                <w:szCs w:val="22"/>
              </w:rPr>
              <w:t>Organizacja Stażu w placówce (przydział opiekuna, ustalenie i przestrzeganie harmonogramu Stażu, dobór zadań i obowiązków, dostęp do dokumentacji w placówce itp.)</w:t>
            </w:r>
          </w:p>
        </w:tc>
        <w:tc>
          <w:tcPr>
            <w:tcW w:w="2410" w:type="dxa"/>
            <w:shd w:val="clear" w:color="auto" w:fill="auto"/>
          </w:tcPr>
          <w:p w14:paraId="400B3BFC"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1033686B" w14:textId="77777777" w:rsidTr="0068689B">
        <w:tc>
          <w:tcPr>
            <w:tcW w:w="511" w:type="dxa"/>
            <w:shd w:val="clear" w:color="auto" w:fill="auto"/>
          </w:tcPr>
          <w:p w14:paraId="160ADC36"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2.</w:t>
            </w:r>
          </w:p>
        </w:tc>
        <w:tc>
          <w:tcPr>
            <w:tcW w:w="7002" w:type="dxa"/>
            <w:shd w:val="clear" w:color="auto" w:fill="auto"/>
          </w:tcPr>
          <w:p w14:paraId="39AEC661"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eastAsia="Batang" w:hAnsiTheme="minorHAnsi"/>
                <w:color w:val="000000"/>
                <w:lang w:eastAsia="ko-KR"/>
              </w:rPr>
              <w:t>Przydatność Stażu w przygotowaniu do zawodu</w:t>
            </w:r>
          </w:p>
        </w:tc>
        <w:tc>
          <w:tcPr>
            <w:tcW w:w="2410" w:type="dxa"/>
            <w:shd w:val="clear" w:color="auto" w:fill="auto"/>
          </w:tcPr>
          <w:p w14:paraId="00FD4B03"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35E0075B" w14:textId="77777777" w:rsidTr="0068689B">
        <w:tc>
          <w:tcPr>
            <w:tcW w:w="511" w:type="dxa"/>
            <w:shd w:val="clear" w:color="auto" w:fill="auto"/>
          </w:tcPr>
          <w:p w14:paraId="1F397870"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3.</w:t>
            </w:r>
          </w:p>
        </w:tc>
        <w:tc>
          <w:tcPr>
            <w:tcW w:w="7002" w:type="dxa"/>
            <w:shd w:val="clear" w:color="auto" w:fill="auto"/>
          </w:tcPr>
          <w:p w14:paraId="7ACE1C11"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eastAsia="Batang" w:hAnsiTheme="minorHAnsi"/>
                <w:color w:val="000000"/>
                <w:lang w:eastAsia="ko-KR"/>
              </w:rPr>
              <w:t>Przyrost wiedzy uzyskanej w czasie Stażu</w:t>
            </w:r>
          </w:p>
        </w:tc>
        <w:tc>
          <w:tcPr>
            <w:tcW w:w="2410" w:type="dxa"/>
            <w:shd w:val="clear" w:color="auto" w:fill="auto"/>
          </w:tcPr>
          <w:p w14:paraId="5017A349"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48879C33" w14:textId="77777777" w:rsidTr="0068689B">
        <w:tc>
          <w:tcPr>
            <w:tcW w:w="511" w:type="dxa"/>
            <w:shd w:val="clear" w:color="auto" w:fill="auto"/>
          </w:tcPr>
          <w:p w14:paraId="6E86EDBF"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4.</w:t>
            </w:r>
          </w:p>
        </w:tc>
        <w:tc>
          <w:tcPr>
            <w:tcW w:w="7002" w:type="dxa"/>
            <w:shd w:val="clear" w:color="auto" w:fill="auto"/>
          </w:tcPr>
          <w:p w14:paraId="495BA15C"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eastAsia="Batang" w:hAnsiTheme="minorHAnsi"/>
                <w:color w:val="000000"/>
                <w:lang w:eastAsia="ko-KR"/>
              </w:rPr>
              <w:t>Przyrost umiejętności uzyskanych w czasie Stażu</w:t>
            </w:r>
          </w:p>
        </w:tc>
        <w:tc>
          <w:tcPr>
            <w:tcW w:w="2410" w:type="dxa"/>
            <w:shd w:val="clear" w:color="auto" w:fill="auto"/>
          </w:tcPr>
          <w:p w14:paraId="5B4A32B1"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537B5217" w14:textId="77777777" w:rsidTr="0068689B">
        <w:tc>
          <w:tcPr>
            <w:tcW w:w="511" w:type="dxa"/>
            <w:shd w:val="clear" w:color="auto" w:fill="auto"/>
          </w:tcPr>
          <w:p w14:paraId="15801996"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5.</w:t>
            </w:r>
          </w:p>
        </w:tc>
        <w:tc>
          <w:tcPr>
            <w:tcW w:w="7002" w:type="dxa"/>
            <w:shd w:val="clear" w:color="auto" w:fill="auto"/>
          </w:tcPr>
          <w:p w14:paraId="6E6246C9"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eastAsia="Batang" w:hAnsiTheme="minorHAnsi"/>
                <w:color w:val="000000"/>
                <w:lang w:eastAsia="ko-KR"/>
              </w:rPr>
              <w:t>Współpraca z Opiekunem Stażu w placówce</w:t>
            </w:r>
          </w:p>
        </w:tc>
        <w:tc>
          <w:tcPr>
            <w:tcW w:w="2410" w:type="dxa"/>
            <w:shd w:val="clear" w:color="auto" w:fill="auto"/>
          </w:tcPr>
          <w:p w14:paraId="4B428F2B"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407031B6" w14:textId="77777777" w:rsidTr="0068689B">
        <w:trPr>
          <w:trHeight w:val="263"/>
        </w:trPr>
        <w:tc>
          <w:tcPr>
            <w:tcW w:w="511" w:type="dxa"/>
            <w:shd w:val="clear" w:color="auto" w:fill="auto"/>
          </w:tcPr>
          <w:p w14:paraId="3D0924A8"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6.</w:t>
            </w:r>
          </w:p>
        </w:tc>
        <w:tc>
          <w:tcPr>
            <w:tcW w:w="7002" w:type="dxa"/>
            <w:shd w:val="clear" w:color="auto" w:fill="auto"/>
          </w:tcPr>
          <w:p w14:paraId="22D014E1"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hAnsiTheme="minorHAnsi"/>
              </w:rPr>
              <w:t>Otwartość społeczności placówki stażowej (atmosfera w placówce podczas realizacji Stażu, możliwość uzyskania wsparcia od pozostałych osób zatrudnionych w placówce, poza opiekunem praktyk)</w:t>
            </w:r>
          </w:p>
        </w:tc>
        <w:tc>
          <w:tcPr>
            <w:tcW w:w="2410" w:type="dxa"/>
            <w:shd w:val="clear" w:color="auto" w:fill="auto"/>
          </w:tcPr>
          <w:p w14:paraId="23BDB908"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5B59CBAA" w14:textId="77777777" w:rsidTr="0068689B">
        <w:trPr>
          <w:trHeight w:val="263"/>
        </w:trPr>
        <w:tc>
          <w:tcPr>
            <w:tcW w:w="511" w:type="dxa"/>
            <w:shd w:val="clear" w:color="auto" w:fill="auto"/>
          </w:tcPr>
          <w:p w14:paraId="2B2FE9BC"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7.</w:t>
            </w:r>
          </w:p>
        </w:tc>
        <w:tc>
          <w:tcPr>
            <w:tcW w:w="7002" w:type="dxa"/>
            <w:shd w:val="clear" w:color="auto" w:fill="auto"/>
          </w:tcPr>
          <w:p w14:paraId="6826AA3C" w14:textId="77777777" w:rsidR="0068689B" w:rsidRPr="007355D4" w:rsidRDefault="0068689B" w:rsidP="0068689B">
            <w:pPr>
              <w:autoSpaceDE w:val="0"/>
              <w:autoSpaceDN w:val="0"/>
              <w:adjustRightInd w:val="0"/>
              <w:spacing w:after="0" w:line="240" w:lineRule="auto"/>
              <w:jc w:val="both"/>
              <w:rPr>
                <w:rFonts w:asciiTheme="minorHAnsi" w:hAnsiTheme="minorHAnsi"/>
              </w:rPr>
            </w:pPr>
            <w:r w:rsidRPr="007355D4">
              <w:rPr>
                <w:rFonts w:asciiTheme="minorHAnsi" w:hAnsiTheme="minorHAnsi"/>
              </w:rPr>
              <w:t>Własne zaangażowanie w realizację Stażu</w:t>
            </w:r>
          </w:p>
        </w:tc>
        <w:tc>
          <w:tcPr>
            <w:tcW w:w="2410" w:type="dxa"/>
            <w:shd w:val="clear" w:color="auto" w:fill="auto"/>
          </w:tcPr>
          <w:p w14:paraId="2E5DB0F1"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4ADC2CCF" w14:textId="77777777" w:rsidTr="0068689B">
        <w:trPr>
          <w:trHeight w:val="263"/>
        </w:trPr>
        <w:tc>
          <w:tcPr>
            <w:tcW w:w="511" w:type="dxa"/>
            <w:shd w:val="clear" w:color="auto" w:fill="auto"/>
          </w:tcPr>
          <w:p w14:paraId="1EE728DA"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8.</w:t>
            </w:r>
          </w:p>
        </w:tc>
        <w:tc>
          <w:tcPr>
            <w:tcW w:w="7002" w:type="dxa"/>
            <w:shd w:val="clear" w:color="auto" w:fill="auto"/>
          </w:tcPr>
          <w:p w14:paraId="251702D9" w14:textId="77777777" w:rsidR="0068689B" w:rsidRPr="007355D4" w:rsidRDefault="0068689B" w:rsidP="0068689B">
            <w:pPr>
              <w:autoSpaceDE w:val="0"/>
              <w:autoSpaceDN w:val="0"/>
              <w:adjustRightInd w:val="0"/>
              <w:spacing w:after="0" w:line="240" w:lineRule="auto"/>
              <w:jc w:val="both"/>
              <w:rPr>
                <w:rFonts w:asciiTheme="minorHAnsi" w:hAnsiTheme="minorHAnsi"/>
              </w:rPr>
            </w:pPr>
            <w:r w:rsidRPr="007355D4">
              <w:rPr>
                <w:rFonts w:asciiTheme="minorHAnsi" w:hAnsiTheme="minorHAnsi"/>
              </w:rPr>
              <w:t>Poziom satysfakcji ze Stażu</w:t>
            </w:r>
          </w:p>
        </w:tc>
        <w:tc>
          <w:tcPr>
            <w:tcW w:w="2410" w:type="dxa"/>
            <w:shd w:val="clear" w:color="auto" w:fill="auto"/>
          </w:tcPr>
          <w:p w14:paraId="7ED4F587"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1DA6FFF9" w14:textId="77777777" w:rsidTr="0068689B">
        <w:trPr>
          <w:trHeight w:val="1110"/>
        </w:trPr>
        <w:tc>
          <w:tcPr>
            <w:tcW w:w="511" w:type="dxa"/>
            <w:shd w:val="clear" w:color="auto" w:fill="auto"/>
          </w:tcPr>
          <w:p w14:paraId="7BAFE945"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9.</w:t>
            </w:r>
          </w:p>
        </w:tc>
        <w:tc>
          <w:tcPr>
            <w:tcW w:w="9412" w:type="dxa"/>
            <w:gridSpan w:val="2"/>
            <w:shd w:val="clear" w:color="auto" w:fill="auto"/>
          </w:tcPr>
          <w:p w14:paraId="269507BC" w14:textId="77777777" w:rsidR="0068689B" w:rsidRPr="007355D4" w:rsidRDefault="0068689B" w:rsidP="0068689B">
            <w:pPr>
              <w:autoSpaceDE w:val="0"/>
              <w:autoSpaceDN w:val="0"/>
              <w:adjustRightInd w:val="0"/>
              <w:spacing w:after="0" w:line="240" w:lineRule="auto"/>
              <w:jc w:val="both"/>
              <w:rPr>
                <w:rFonts w:asciiTheme="minorHAnsi" w:hAnsiTheme="minorHAnsi"/>
              </w:rPr>
            </w:pPr>
            <w:r w:rsidRPr="007355D4">
              <w:rPr>
                <w:rFonts w:asciiTheme="minorHAnsi" w:hAnsiTheme="minorHAnsi"/>
              </w:rPr>
              <w:t>Realizowane zajęcia i aktywności szczególnie przydatne w przyszłej pracy zawodowej:</w:t>
            </w:r>
          </w:p>
          <w:p w14:paraId="3E5680F4"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lang w:eastAsia="ko-KR"/>
              </w:rPr>
            </w:pPr>
            <w:r w:rsidRPr="007355D4">
              <w:rPr>
                <w:rFonts w:asciiTheme="minorHAnsi" w:eastAsia="Batang" w:hAnsiTheme="minorHAnsi"/>
                <w:lang w:eastAsia="ko-KR"/>
              </w:rPr>
              <w:t>............................................................................................................................................................................................................................................................................................................................................................................................................................................................................................................................................................................................................................................................................................................................................................................................</w:t>
            </w:r>
          </w:p>
          <w:p w14:paraId="179DD953"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0519FAE4" w14:textId="77777777" w:rsidTr="0068689B">
        <w:trPr>
          <w:trHeight w:val="1261"/>
        </w:trPr>
        <w:tc>
          <w:tcPr>
            <w:tcW w:w="511" w:type="dxa"/>
            <w:shd w:val="clear" w:color="auto" w:fill="auto"/>
          </w:tcPr>
          <w:p w14:paraId="2AB6BD7D"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10.</w:t>
            </w:r>
          </w:p>
        </w:tc>
        <w:tc>
          <w:tcPr>
            <w:tcW w:w="9412" w:type="dxa"/>
            <w:gridSpan w:val="2"/>
            <w:shd w:val="clear" w:color="auto" w:fill="auto"/>
          </w:tcPr>
          <w:p w14:paraId="3F902992" w14:textId="77777777" w:rsidR="0068689B" w:rsidRPr="007355D4" w:rsidRDefault="0068689B" w:rsidP="0068689B">
            <w:pPr>
              <w:tabs>
                <w:tab w:val="left" w:pos="1005"/>
              </w:tabs>
              <w:autoSpaceDE w:val="0"/>
              <w:autoSpaceDN w:val="0"/>
              <w:adjustRightInd w:val="0"/>
              <w:spacing w:after="0" w:line="240" w:lineRule="auto"/>
              <w:jc w:val="both"/>
              <w:rPr>
                <w:rFonts w:asciiTheme="minorHAnsi" w:eastAsia="Batang" w:hAnsiTheme="minorHAnsi"/>
                <w:color w:val="000000"/>
                <w:lang w:eastAsia="ko-KR"/>
              </w:rPr>
            </w:pPr>
            <w:r w:rsidRPr="007355D4">
              <w:rPr>
                <w:rFonts w:asciiTheme="minorHAnsi" w:hAnsiTheme="minorHAnsi"/>
              </w:rPr>
              <w:t>Trudności związane z realizacją Stażu</w:t>
            </w:r>
          </w:p>
          <w:p w14:paraId="1897929E"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lang w:eastAsia="ko-KR"/>
              </w:rPr>
            </w:pPr>
            <w:r w:rsidRPr="007355D4">
              <w:rPr>
                <w:rFonts w:asciiTheme="minorHAnsi" w:eastAsia="Batang" w:hAnsiTheme="minorHAnsi"/>
                <w:lang w:eastAsia="ko-KR"/>
              </w:rPr>
              <w:t>...........................................................................................................................................................................................................................................................................................................................................................................................................................................................................................................................................................................................................................................................................................................................................................................................</w:t>
            </w:r>
          </w:p>
          <w:p w14:paraId="09E0834E"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r w:rsidR="0068689B" w:rsidRPr="007355D4" w14:paraId="3C602A79" w14:textId="77777777" w:rsidTr="0068689B">
        <w:trPr>
          <w:trHeight w:val="1261"/>
        </w:trPr>
        <w:tc>
          <w:tcPr>
            <w:tcW w:w="511" w:type="dxa"/>
            <w:shd w:val="clear" w:color="auto" w:fill="auto"/>
          </w:tcPr>
          <w:p w14:paraId="50BAAF1B" w14:textId="77777777" w:rsidR="0068689B" w:rsidRPr="007355D4" w:rsidRDefault="0068689B" w:rsidP="0068689B">
            <w:pPr>
              <w:autoSpaceDE w:val="0"/>
              <w:autoSpaceDN w:val="0"/>
              <w:adjustRightInd w:val="0"/>
              <w:spacing w:after="0" w:line="240" w:lineRule="auto"/>
              <w:rPr>
                <w:rFonts w:asciiTheme="minorHAnsi" w:eastAsia="Batang" w:hAnsiTheme="minorHAnsi"/>
                <w:color w:val="000000"/>
                <w:lang w:eastAsia="ko-KR"/>
              </w:rPr>
            </w:pPr>
            <w:r w:rsidRPr="007355D4">
              <w:rPr>
                <w:rFonts w:asciiTheme="minorHAnsi" w:eastAsia="Batang" w:hAnsiTheme="minorHAnsi"/>
                <w:color w:val="000000"/>
                <w:lang w:eastAsia="ko-KR"/>
              </w:rPr>
              <w:t>11.</w:t>
            </w:r>
          </w:p>
        </w:tc>
        <w:tc>
          <w:tcPr>
            <w:tcW w:w="9412" w:type="dxa"/>
            <w:gridSpan w:val="2"/>
            <w:shd w:val="clear" w:color="auto" w:fill="auto"/>
          </w:tcPr>
          <w:p w14:paraId="24DC7414" w14:textId="77777777" w:rsidR="0068689B" w:rsidRPr="007355D4" w:rsidRDefault="0068689B" w:rsidP="0068689B">
            <w:pPr>
              <w:autoSpaceDE w:val="0"/>
              <w:autoSpaceDN w:val="0"/>
              <w:adjustRightInd w:val="0"/>
              <w:spacing w:after="0" w:line="240" w:lineRule="auto"/>
              <w:jc w:val="both"/>
              <w:rPr>
                <w:rFonts w:asciiTheme="minorHAnsi" w:hAnsiTheme="minorHAnsi"/>
              </w:rPr>
            </w:pPr>
            <w:r w:rsidRPr="007355D4">
              <w:rPr>
                <w:rFonts w:asciiTheme="minorHAnsi" w:hAnsiTheme="minorHAnsi"/>
              </w:rPr>
              <w:t>Inne uwagi dotyczące przebiegu Stażu:</w:t>
            </w:r>
          </w:p>
          <w:p w14:paraId="385DF1DE"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lang w:eastAsia="ko-KR"/>
              </w:rPr>
            </w:pPr>
            <w:r w:rsidRPr="007355D4">
              <w:rPr>
                <w:rFonts w:asciiTheme="minorHAnsi" w:eastAsia="Batang" w:hAnsiTheme="minorHAnsi"/>
                <w:lang w:eastAsia="ko-KR"/>
              </w:rPr>
              <w:t>...................................................................................................................................................................................................................................................................................................................................................................................................................................................................................................................................................................................................................................</w:t>
            </w:r>
          </w:p>
          <w:p w14:paraId="071499E2" w14:textId="77777777" w:rsidR="0068689B" w:rsidRPr="007355D4" w:rsidRDefault="0068689B" w:rsidP="0068689B">
            <w:pPr>
              <w:autoSpaceDE w:val="0"/>
              <w:autoSpaceDN w:val="0"/>
              <w:adjustRightInd w:val="0"/>
              <w:spacing w:after="0" w:line="240" w:lineRule="auto"/>
              <w:jc w:val="both"/>
              <w:rPr>
                <w:rFonts w:asciiTheme="minorHAnsi" w:eastAsia="Batang" w:hAnsiTheme="minorHAnsi"/>
                <w:color w:val="000000"/>
                <w:lang w:eastAsia="ko-KR"/>
              </w:rPr>
            </w:pPr>
          </w:p>
        </w:tc>
      </w:tr>
    </w:tbl>
    <w:p w14:paraId="504A46B6" w14:textId="77777777" w:rsidR="0068689B" w:rsidRPr="007355D4" w:rsidRDefault="0068689B" w:rsidP="0068689B">
      <w:pPr>
        <w:rPr>
          <w:rFonts w:asciiTheme="minorHAnsi" w:hAnsiTheme="minorHAnsi"/>
        </w:rPr>
      </w:pPr>
    </w:p>
    <w:p w14:paraId="33B97943" w14:textId="77777777" w:rsidR="0068689B" w:rsidRPr="007355D4" w:rsidRDefault="0068689B" w:rsidP="0068689B">
      <w:pPr>
        <w:spacing w:line="240" w:lineRule="auto"/>
        <w:rPr>
          <w:rFonts w:asciiTheme="minorHAnsi" w:hAnsiTheme="minorHAnsi"/>
          <w:iCs/>
        </w:rPr>
      </w:pPr>
    </w:p>
    <w:p w14:paraId="6D6DD3A2" w14:textId="77777777" w:rsidR="0068689B" w:rsidRPr="007355D4" w:rsidRDefault="0068689B" w:rsidP="0068689B">
      <w:pPr>
        <w:spacing w:line="240" w:lineRule="auto"/>
        <w:rPr>
          <w:rFonts w:asciiTheme="minorHAnsi" w:hAnsiTheme="minorHAnsi"/>
          <w:iCs/>
        </w:rPr>
      </w:pPr>
    </w:p>
    <w:sectPr w:rsidR="0068689B" w:rsidRPr="007355D4" w:rsidSect="0068689B">
      <w:headerReference w:type="default" r:id="rId18"/>
      <w:footerReference w:type="default" r:id="rId1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A14A9" w14:textId="77777777" w:rsidR="00ED0108" w:rsidRDefault="00ED0108" w:rsidP="00EE48DA">
      <w:pPr>
        <w:spacing w:after="0" w:line="240" w:lineRule="auto"/>
      </w:pPr>
      <w:r>
        <w:separator/>
      </w:r>
    </w:p>
  </w:endnote>
  <w:endnote w:type="continuationSeparator" w:id="0">
    <w:p w14:paraId="465DCFFF" w14:textId="77777777" w:rsidR="00ED0108" w:rsidRDefault="00ED0108"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9963" w14:textId="77777777" w:rsidR="0068689B" w:rsidRDefault="0068689B"/>
  <w:p w14:paraId="7EE5FD0F" w14:textId="77777777" w:rsidR="00000000" w:rsidRDefault="00ED010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A8F6" w14:textId="77777777" w:rsidR="0068689B" w:rsidRPr="00E06BBD" w:rsidRDefault="0068689B">
    <w:pPr>
      <w:pStyle w:val="Stopka"/>
      <w:jc w:val="right"/>
      <w:rPr>
        <w:rFonts w:cs="Calibri"/>
        <w:sz w:val="20"/>
        <w:szCs w:val="20"/>
      </w:rPr>
    </w:pPr>
    <w:r w:rsidRPr="00E06BBD">
      <w:rPr>
        <w:rFonts w:cs="Calibri"/>
        <w:sz w:val="20"/>
        <w:szCs w:val="20"/>
      </w:rPr>
      <w:fldChar w:fldCharType="begin"/>
    </w:r>
    <w:r w:rsidRPr="00E06BBD">
      <w:rPr>
        <w:rFonts w:cs="Calibri"/>
        <w:sz w:val="20"/>
        <w:szCs w:val="20"/>
      </w:rPr>
      <w:instrText xml:space="preserve"> PAGE </w:instrText>
    </w:r>
    <w:r w:rsidRPr="00E06BBD">
      <w:rPr>
        <w:rFonts w:cs="Calibri"/>
        <w:sz w:val="20"/>
        <w:szCs w:val="20"/>
      </w:rPr>
      <w:fldChar w:fldCharType="separate"/>
    </w:r>
    <w:r w:rsidR="007355D4">
      <w:rPr>
        <w:rFonts w:cs="Calibri"/>
        <w:noProof/>
        <w:sz w:val="20"/>
        <w:szCs w:val="20"/>
      </w:rPr>
      <w:t>17</w:t>
    </w:r>
    <w:r w:rsidRPr="00E06BBD">
      <w:rPr>
        <w:rFonts w:cs="Calibri"/>
        <w:sz w:val="20"/>
        <w:szCs w:val="20"/>
      </w:rPr>
      <w:fldChar w:fldCharType="end"/>
    </w:r>
  </w:p>
  <w:p w14:paraId="5B3DC353" w14:textId="77777777" w:rsidR="0068689B" w:rsidRDefault="0068689B">
    <w:pPr>
      <w:pStyle w:val="Stopka"/>
    </w:pPr>
  </w:p>
  <w:p w14:paraId="5E477E9E" w14:textId="77777777" w:rsidR="00000000" w:rsidRDefault="00ED010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0156" w14:textId="77777777" w:rsidR="0068689B" w:rsidRDefault="0068689B"/>
  <w:p w14:paraId="429A81C7" w14:textId="77777777" w:rsidR="00000000" w:rsidRDefault="00ED010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52219"/>
      <w:docPartObj>
        <w:docPartGallery w:val="Page Numbers (Bottom of Page)"/>
        <w:docPartUnique/>
      </w:docPartObj>
    </w:sdtPr>
    <w:sdtEndPr/>
    <w:sdtContent>
      <w:p w14:paraId="7F5958FC" w14:textId="73ABF7CF" w:rsidR="0068689B" w:rsidRDefault="0068689B">
        <w:pPr>
          <w:pStyle w:val="Stopka"/>
          <w:jc w:val="center"/>
        </w:pPr>
        <w:r>
          <w:fldChar w:fldCharType="begin"/>
        </w:r>
        <w:r>
          <w:instrText>PAGE   \* MERGEFORMAT</w:instrText>
        </w:r>
        <w:r>
          <w:fldChar w:fldCharType="separate"/>
        </w:r>
        <w:r w:rsidR="007355D4">
          <w:rPr>
            <w:noProof/>
          </w:rPr>
          <w:t>28</w:t>
        </w:r>
        <w:r>
          <w:fldChar w:fldCharType="end"/>
        </w:r>
      </w:p>
    </w:sdtContent>
  </w:sdt>
  <w:p w14:paraId="78577D58" w14:textId="77777777" w:rsidR="0068689B" w:rsidRPr="004916FC" w:rsidRDefault="0068689B" w:rsidP="004916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E7B" w14:textId="77777777" w:rsidR="00ED0108" w:rsidRDefault="00ED0108" w:rsidP="00EE48DA">
      <w:pPr>
        <w:spacing w:after="0" w:line="240" w:lineRule="auto"/>
      </w:pPr>
      <w:r>
        <w:separator/>
      </w:r>
    </w:p>
  </w:footnote>
  <w:footnote w:type="continuationSeparator" w:id="0">
    <w:p w14:paraId="5C32AFD9" w14:textId="77777777" w:rsidR="00ED0108" w:rsidRDefault="00ED0108" w:rsidP="00EE48DA">
      <w:pPr>
        <w:spacing w:after="0" w:line="240" w:lineRule="auto"/>
      </w:pPr>
      <w:r>
        <w:continuationSeparator/>
      </w:r>
    </w:p>
  </w:footnote>
  <w:footnote w:id="1">
    <w:p w14:paraId="0E4BB483" w14:textId="77777777" w:rsidR="0068689B" w:rsidRPr="00907FC8" w:rsidRDefault="0068689B" w:rsidP="0068689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958CD60" w14:textId="77777777" w:rsidR="0068689B" w:rsidRDefault="0068689B" w:rsidP="0068689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8FCD" w14:textId="77777777" w:rsidR="0068689B" w:rsidRDefault="0068689B"/>
  <w:p w14:paraId="3DF78455" w14:textId="77777777" w:rsidR="00000000" w:rsidRDefault="00ED010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1A19" w14:textId="493C387E" w:rsidR="00BC2461" w:rsidRDefault="00BC2461">
    <w:pPr>
      <w:pStyle w:val="Nagwek"/>
    </w:pPr>
    <w:r>
      <w:rPr>
        <w:noProof/>
        <w:lang w:eastAsia="pl-PL"/>
      </w:rPr>
      <w:drawing>
        <wp:inline distT="0" distB="0" distL="0" distR="0" wp14:anchorId="26500959" wp14:editId="6783716C">
          <wp:extent cx="5753735" cy="742315"/>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16E19B2C" w14:textId="77777777" w:rsidR="00BC2461" w:rsidRDefault="00BC2461">
    <w:pPr>
      <w:pStyle w:val="Nagwek"/>
    </w:pPr>
  </w:p>
  <w:p w14:paraId="284A07E2" w14:textId="77777777" w:rsidR="0068689B" w:rsidRDefault="0068689B">
    <w:pPr>
      <w:pStyle w:val="Nagwek"/>
    </w:pPr>
  </w:p>
  <w:p w14:paraId="1531888A" w14:textId="77777777" w:rsidR="00000000" w:rsidRDefault="00ED010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8E79" w14:textId="77777777" w:rsidR="0068689B" w:rsidRDefault="0068689B"/>
  <w:p w14:paraId="66557579" w14:textId="77777777" w:rsidR="00000000" w:rsidRDefault="00ED0108"/>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1E4C" w14:textId="49864E59" w:rsidR="0068689B" w:rsidRPr="00544416" w:rsidRDefault="0068689B" w:rsidP="00544416">
    <w:pPr>
      <w:pStyle w:val="Nagwek"/>
    </w:pPr>
    <w:r>
      <w:rPr>
        <w:noProof/>
        <w:lang w:eastAsia="pl-PL"/>
      </w:rPr>
      <w:drawing>
        <wp:inline distT="0" distB="0" distL="0" distR="0" wp14:anchorId="407895C2" wp14:editId="6D15FCC1">
          <wp:extent cx="5753735" cy="742315"/>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86AA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0CCA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BE62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6616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B0F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8C2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C5E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00B0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92CE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CE2B2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1">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2">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13">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14">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15">
    <w:nsid w:val="00000009"/>
    <w:multiLevelType w:val="singleLevel"/>
    <w:tmpl w:val="00000009"/>
    <w:name w:val="WW8Num9"/>
    <w:lvl w:ilvl="0">
      <w:start w:val="1"/>
      <w:numFmt w:val="decimal"/>
      <w:lvlText w:val="%1."/>
      <w:lvlJc w:val="left"/>
      <w:pPr>
        <w:tabs>
          <w:tab w:val="num" w:pos="0"/>
        </w:tabs>
        <w:ind w:left="735" w:hanging="375"/>
      </w:pPr>
      <w:rPr>
        <w:rFonts w:cs="Times New Roman"/>
      </w:rPr>
    </w:lvl>
  </w:abstractNum>
  <w:abstractNum w:abstractNumId="16">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7">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8">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2">
    <w:nsid w:val="018E5E3A"/>
    <w:multiLevelType w:val="hybridMultilevel"/>
    <w:tmpl w:val="C4C0A0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15516F7B"/>
    <w:multiLevelType w:val="hybridMultilevel"/>
    <w:tmpl w:val="EE5CCB0A"/>
    <w:lvl w:ilvl="0" w:tplc="DE48E8E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667E99"/>
    <w:multiLevelType w:val="hybridMultilevel"/>
    <w:tmpl w:val="6FC2F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6">
    <w:nsid w:val="2A86144B"/>
    <w:multiLevelType w:val="hybridMultilevel"/>
    <w:tmpl w:val="4CF48CCC"/>
    <w:lvl w:ilvl="0" w:tplc="0B9E2F82">
      <w:start w:val="1"/>
      <w:numFmt w:val="bullet"/>
      <w:lvlText w:val="•"/>
      <w:lvlJc w:val="left"/>
      <w:pPr>
        <w:tabs>
          <w:tab w:val="num" w:pos="720"/>
        </w:tabs>
        <w:ind w:left="720" w:hanging="360"/>
      </w:pPr>
      <w:rPr>
        <w:rFonts w:ascii="Times New Roman" w:hAnsi="Times New Roman" w:hint="default"/>
      </w:rPr>
    </w:lvl>
    <w:lvl w:ilvl="1" w:tplc="0FA0B8F2" w:tentative="1">
      <w:start w:val="1"/>
      <w:numFmt w:val="bullet"/>
      <w:lvlText w:val="•"/>
      <w:lvlJc w:val="left"/>
      <w:pPr>
        <w:tabs>
          <w:tab w:val="num" w:pos="1440"/>
        </w:tabs>
        <w:ind w:left="1440" w:hanging="360"/>
      </w:pPr>
      <w:rPr>
        <w:rFonts w:ascii="Times New Roman" w:hAnsi="Times New Roman" w:hint="default"/>
      </w:rPr>
    </w:lvl>
    <w:lvl w:ilvl="2" w:tplc="A6E4E398" w:tentative="1">
      <w:start w:val="1"/>
      <w:numFmt w:val="bullet"/>
      <w:lvlText w:val="•"/>
      <w:lvlJc w:val="left"/>
      <w:pPr>
        <w:tabs>
          <w:tab w:val="num" w:pos="2160"/>
        </w:tabs>
        <w:ind w:left="2160" w:hanging="360"/>
      </w:pPr>
      <w:rPr>
        <w:rFonts w:ascii="Times New Roman" w:hAnsi="Times New Roman" w:hint="default"/>
      </w:rPr>
    </w:lvl>
    <w:lvl w:ilvl="3" w:tplc="C7F0B574" w:tentative="1">
      <w:start w:val="1"/>
      <w:numFmt w:val="bullet"/>
      <w:lvlText w:val="•"/>
      <w:lvlJc w:val="left"/>
      <w:pPr>
        <w:tabs>
          <w:tab w:val="num" w:pos="2880"/>
        </w:tabs>
        <w:ind w:left="2880" w:hanging="360"/>
      </w:pPr>
      <w:rPr>
        <w:rFonts w:ascii="Times New Roman" w:hAnsi="Times New Roman" w:hint="default"/>
      </w:rPr>
    </w:lvl>
    <w:lvl w:ilvl="4" w:tplc="CEF667D8" w:tentative="1">
      <w:start w:val="1"/>
      <w:numFmt w:val="bullet"/>
      <w:lvlText w:val="•"/>
      <w:lvlJc w:val="left"/>
      <w:pPr>
        <w:tabs>
          <w:tab w:val="num" w:pos="3600"/>
        </w:tabs>
        <w:ind w:left="3600" w:hanging="360"/>
      </w:pPr>
      <w:rPr>
        <w:rFonts w:ascii="Times New Roman" w:hAnsi="Times New Roman" w:hint="default"/>
      </w:rPr>
    </w:lvl>
    <w:lvl w:ilvl="5" w:tplc="2D687BAE" w:tentative="1">
      <w:start w:val="1"/>
      <w:numFmt w:val="bullet"/>
      <w:lvlText w:val="•"/>
      <w:lvlJc w:val="left"/>
      <w:pPr>
        <w:tabs>
          <w:tab w:val="num" w:pos="4320"/>
        </w:tabs>
        <w:ind w:left="4320" w:hanging="360"/>
      </w:pPr>
      <w:rPr>
        <w:rFonts w:ascii="Times New Roman" w:hAnsi="Times New Roman" w:hint="default"/>
      </w:rPr>
    </w:lvl>
    <w:lvl w:ilvl="6" w:tplc="4E4AE5C8" w:tentative="1">
      <w:start w:val="1"/>
      <w:numFmt w:val="bullet"/>
      <w:lvlText w:val="•"/>
      <w:lvlJc w:val="left"/>
      <w:pPr>
        <w:tabs>
          <w:tab w:val="num" w:pos="5040"/>
        </w:tabs>
        <w:ind w:left="5040" w:hanging="360"/>
      </w:pPr>
      <w:rPr>
        <w:rFonts w:ascii="Times New Roman" w:hAnsi="Times New Roman" w:hint="default"/>
      </w:rPr>
    </w:lvl>
    <w:lvl w:ilvl="7" w:tplc="B87E44C6" w:tentative="1">
      <w:start w:val="1"/>
      <w:numFmt w:val="bullet"/>
      <w:lvlText w:val="•"/>
      <w:lvlJc w:val="left"/>
      <w:pPr>
        <w:tabs>
          <w:tab w:val="num" w:pos="5760"/>
        </w:tabs>
        <w:ind w:left="5760" w:hanging="360"/>
      </w:pPr>
      <w:rPr>
        <w:rFonts w:ascii="Times New Roman" w:hAnsi="Times New Roman" w:hint="default"/>
      </w:rPr>
    </w:lvl>
    <w:lvl w:ilvl="8" w:tplc="F3DCF0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02D7AD8"/>
    <w:multiLevelType w:val="hybridMultilevel"/>
    <w:tmpl w:val="D25CD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200C90"/>
    <w:multiLevelType w:val="hybridMultilevel"/>
    <w:tmpl w:val="1D1CFA86"/>
    <w:lvl w:ilvl="0" w:tplc="882EE232">
      <w:start w:val="1"/>
      <w:numFmt w:val="decimal"/>
      <w:lvlText w:val="%1."/>
      <w:lvlJc w:val="left"/>
      <w:pPr>
        <w:ind w:left="428"/>
      </w:pPr>
      <w:rPr>
        <w:rFonts w:ascii="Calibri" w:eastAsia="Calibri" w:hAnsi="Calibri" w:cs="Calibri"/>
        <w:b w:val="0"/>
        <w:i w:val="0"/>
        <w:strike w:val="0"/>
        <w:dstrike w:val="0"/>
        <w:color w:val="000000"/>
        <w:sz w:val="22"/>
        <w:szCs w:val="24"/>
        <w:u w:val="none" w:color="000000"/>
        <w:bdr w:val="none" w:sz="0" w:space="0" w:color="auto"/>
        <w:shd w:val="clear" w:color="auto" w:fill="auto"/>
        <w:vertAlign w:val="baseline"/>
      </w:rPr>
    </w:lvl>
    <w:lvl w:ilvl="1" w:tplc="C2109630">
      <w:start w:val="1"/>
      <w:numFmt w:val="decimal"/>
      <w:lvlText w:val="%2)"/>
      <w:lvlJc w:val="left"/>
      <w:pPr>
        <w:ind w:left="852"/>
      </w:pPr>
      <w:rPr>
        <w:rFonts w:ascii="Calibri" w:eastAsia="Calibri" w:hAnsi="Calibri" w:cs="Calibri"/>
        <w:b w:val="0"/>
        <w:i w:val="0"/>
        <w:strike w:val="0"/>
        <w:dstrike w:val="0"/>
        <w:color w:val="000000"/>
        <w:sz w:val="22"/>
        <w:szCs w:val="24"/>
        <w:u w:val="none" w:color="000000"/>
        <w:bdr w:val="none" w:sz="0" w:space="0" w:color="auto"/>
        <w:shd w:val="clear" w:color="auto" w:fill="auto"/>
        <w:vertAlign w:val="baseline"/>
      </w:rPr>
    </w:lvl>
    <w:lvl w:ilvl="2" w:tplc="E00EF47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1A15C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AC94C">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CAE986">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8E74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CE4334">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96D13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BE6013"/>
    <w:multiLevelType w:val="hybridMultilevel"/>
    <w:tmpl w:val="E4CE789C"/>
    <w:lvl w:ilvl="0" w:tplc="71B22D6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12F788">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4D8B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123DD0">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70B12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41002">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C7CC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D68262">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8E68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225267B"/>
    <w:multiLevelType w:val="hybridMultilevel"/>
    <w:tmpl w:val="F7A4EEC6"/>
    <w:lvl w:ilvl="0" w:tplc="A35205C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AD1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020F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FC73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2C34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0AA8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038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B6B4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A28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5DE97E0E"/>
    <w:multiLevelType w:val="hybridMultilevel"/>
    <w:tmpl w:val="40C2BC5C"/>
    <w:lvl w:ilvl="0" w:tplc="B17678C0">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140E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34C2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1C7A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B8AE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98B6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E47B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DA24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8A44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0184A86"/>
    <w:multiLevelType w:val="hybridMultilevel"/>
    <w:tmpl w:val="6CCE8D16"/>
    <w:lvl w:ilvl="0" w:tplc="9AB20AA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23A1561"/>
    <w:multiLevelType w:val="hybridMultilevel"/>
    <w:tmpl w:val="1714BCB0"/>
    <w:lvl w:ilvl="0" w:tplc="EE26C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6354E44"/>
    <w:multiLevelType w:val="hybridMultilevel"/>
    <w:tmpl w:val="C7AEFCB0"/>
    <w:lvl w:ilvl="0" w:tplc="272E702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A079DE"/>
    <w:multiLevelType w:val="hybridMultilevel"/>
    <w:tmpl w:val="7C182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0460E7"/>
    <w:multiLevelType w:val="hybridMultilevel"/>
    <w:tmpl w:val="8342FA5C"/>
    <w:lvl w:ilvl="0" w:tplc="272E702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324BE6"/>
    <w:multiLevelType w:val="hybridMultilevel"/>
    <w:tmpl w:val="19D0AF72"/>
    <w:lvl w:ilvl="0" w:tplc="C51C41F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428730C"/>
    <w:multiLevelType w:val="hybridMultilevel"/>
    <w:tmpl w:val="91A4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3B5B5E"/>
    <w:multiLevelType w:val="singleLevel"/>
    <w:tmpl w:val="00000004"/>
    <w:lvl w:ilvl="0">
      <w:start w:val="1"/>
      <w:numFmt w:val="decimal"/>
      <w:lvlText w:val="%1."/>
      <w:lvlJc w:val="left"/>
      <w:pPr>
        <w:tabs>
          <w:tab w:val="num" w:pos="3610"/>
        </w:tabs>
        <w:ind w:left="433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40">
    <w:nsid w:val="7E7B0DBC"/>
    <w:multiLevelType w:val="hybridMultilevel"/>
    <w:tmpl w:val="1714BCB0"/>
    <w:lvl w:ilvl="0" w:tplc="EE26C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22"/>
  </w:num>
  <w:num w:numId="9">
    <w:abstractNumId w:val="25"/>
  </w:num>
  <w:num w:numId="10">
    <w:abstractNumId w:val="3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39"/>
  </w:num>
  <w:num w:numId="23">
    <w:abstractNumId w:val="35"/>
  </w:num>
  <w:num w:numId="24">
    <w:abstractNumId w:val="26"/>
  </w:num>
  <w:num w:numId="25">
    <w:abstractNumId w:val="28"/>
  </w:num>
  <w:num w:numId="26">
    <w:abstractNumId w:val="31"/>
  </w:num>
  <w:num w:numId="27">
    <w:abstractNumId w:val="38"/>
  </w:num>
  <w:num w:numId="28">
    <w:abstractNumId w:val="40"/>
  </w:num>
  <w:num w:numId="29">
    <w:abstractNumId w:val="29"/>
  </w:num>
  <w:num w:numId="30">
    <w:abstractNumId w:val="33"/>
  </w:num>
  <w:num w:numId="31">
    <w:abstractNumId w:val="30"/>
  </w:num>
  <w:num w:numId="32">
    <w:abstractNumId w:val="27"/>
  </w:num>
  <w:num w:numId="33">
    <w:abstractNumId w:val="34"/>
  </w:num>
  <w:num w:numId="34">
    <w:abstractNumId w:val="36"/>
  </w:num>
  <w:num w:numId="35">
    <w:abstractNumId w:val="3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19"/>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20BD"/>
    <w:rsid w:val="00057AFB"/>
    <w:rsid w:val="00061ED3"/>
    <w:rsid w:val="00064F3A"/>
    <w:rsid w:val="0007166D"/>
    <w:rsid w:val="00077F1F"/>
    <w:rsid w:val="00084917"/>
    <w:rsid w:val="000C38AD"/>
    <w:rsid w:val="000D72E4"/>
    <w:rsid w:val="000F0E00"/>
    <w:rsid w:val="00115275"/>
    <w:rsid w:val="001177FC"/>
    <w:rsid w:val="00125D15"/>
    <w:rsid w:val="001264BE"/>
    <w:rsid w:val="00140718"/>
    <w:rsid w:val="00152434"/>
    <w:rsid w:val="00156B75"/>
    <w:rsid w:val="00173682"/>
    <w:rsid w:val="0017785F"/>
    <w:rsid w:val="001801E2"/>
    <w:rsid w:val="00181322"/>
    <w:rsid w:val="001929A5"/>
    <w:rsid w:val="001B0B9E"/>
    <w:rsid w:val="001C0700"/>
    <w:rsid w:val="001C316D"/>
    <w:rsid w:val="001D58CB"/>
    <w:rsid w:val="001E0B2A"/>
    <w:rsid w:val="001E5D21"/>
    <w:rsid w:val="001F2783"/>
    <w:rsid w:val="001F5721"/>
    <w:rsid w:val="00202F40"/>
    <w:rsid w:val="00203D75"/>
    <w:rsid w:val="00213B2D"/>
    <w:rsid w:val="002300CD"/>
    <w:rsid w:val="002348C2"/>
    <w:rsid w:val="00240769"/>
    <w:rsid w:val="00256666"/>
    <w:rsid w:val="00264E64"/>
    <w:rsid w:val="002702D6"/>
    <w:rsid w:val="00272DCB"/>
    <w:rsid w:val="002756C4"/>
    <w:rsid w:val="002806AD"/>
    <w:rsid w:val="0029139B"/>
    <w:rsid w:val="002B430C"/>
    <w:rsid w:val="002B65D0"/>
    <w:rsid w:val="002C0FB3"/>
    <w:rsid w:val="002C2C72"/>
    <w:rsid w:val="002D4028"/>
    <w:rsid w:val="002E53AE"/>
    <w:rsid w:val="00300F98"/>
    <w:rsid w:val="00350DB7"/>
    <w:rsid w:val="00355A09"/>
    <w:rsid w:val="00356265"/>
    <w:rsid w:val="003605B8"/>
    <w:rsid w:val="003650A1"/>
    <w:rsid w:val="00367031"/>
    <w:rsid w:val="003727C0"/>
    <w:rsid w:val="00376849"/>
    <w:rsid w:val="00377B54"/>
    <w:rsid w:val="00381EB7"/>
    <w:rsid w:val="00395815"/>
    <w:rsid w:val="003A570A"/>
    <w:rsid w:val="003A64E3"/>
    <w:rsid w:val="003B5EF0"/>
    <w:rsid w:val="003B785C"/>
    <w:rsid w:val="003C1D62"/>
    <w:rsid w:val="003D613C"/>
    <w:rsid w:val="003F0AFF"/>
    <w:rsid w:val="00402398"/>
    <w:rsid w:val="0041026A"/>
    <w:rsid w:val="00416D76"/>
    <w:rsid w:val="0042623A"/>
    <w:rsid w:val="0043261A"/>
    <w:rsid w:val="0043709A"/>
    <w:rsid w:val="00442666"/>
    <w:rsid w:val="00443990"/>
    <w:rsid w:val="0045371A"/>
    <w:rsid w:val="00455745"/>
    <w:rsid w:val="00456526"/>
    <w:rsid w:val="0046113F"/>
    <w:rsid w:val="0046683D"/>
    <w:rsid w:val="0047001B"/>
    <w:rsid w:val="00476081"/>
    <w:rsid w:val="0048470F"/>
    <w:rsid w:val="0048643A"/>
    <w:rsid w:val="00487427"/>
    <w:rsid w:val="004916FC"/>
    <w:rsid w:val="004968FD"/>
    <w:rsid w:val="004B0547"/>
    <w:rsid w:val="004D13AB"/>
    <w:rsid w:val="004F5776"/>
    <w:rsid w:val="00515E3A"/>
    <w:rsid w:val="00520117"/>
    <w:rsid w:val="00525487"/>
    <w:rsid w:val="00527FB4"/>
    <w:rsid w:val="005319F5"/>
    <w:rsid w:val="00543007"/>
    <w:rsid w:val="00543E63"/>
    <w:rsid w:val="00544416"/>
    <w:rsid w:val="00551E4C"/>
    <w:rsid w:val="00552A72"/>
    <w:rsid w:val="00562F77"/>
    <w:rsid w:val="00572703"/>
    <w:rsid w:val="00572F3E"/>
    <w:rsid w:val="00595C04"/>
    <w:rsid w:val="005A730C"/>
    <w:rsid w:val="005B0CBE"/>
    <w:rsid w:val="005C175B"/>
    <w:rsid w:val="005C5D91"/>
    <w:rsid w:val="005D1A0B"/>
    <w:rsid w:val="005D45C1"/>
    <w:rsid w:val="005D630B"/>
    <w:rsid w:val="005E47C3"/>
    <w:rsid w:val="005E6F85"/>
    <w:rsid w:val="005E7BE9"/>
    <w:rsid w:val="00621059"/>
    <w:rsid w:val="00630610"/>
    <w:rsid w:val="00640577"/>
    <w:rsid w:val="00641E51"/>
    <w:rsid w:val="0064275B"/>
    <w:rsid w:val="006514BC"/>
    <w:rsid w:val="00667849"/>
    <w:rsid w:val="00673D8C"/>
    <w:rsid w:val="00680323"/>
    <w:rsid w:val="00680D8C"/>
    <w:rsid w:val="00681316"/>
    <w:rsid w:val="00685C74"/>
    <w:rsid w:val="0068689B"/>
    <w:rsid w:val="00691422"/>
    <w:rsid w:val="006917E6"/>
    <w:rsid w:val="006918FE"/>
    <w:rsid w:val="00691D19"/>
    <w:rsid w:val="00696348"/>
    <w:rsid w:val="006A2DA8"/>
    <w:rsid w:val="006A4459"/>
    <w:rsid w:val="006B5563"/>
    <w:rsid w:val="006B72AA"/>
    <w:rsid w:val="006D329B"/>
    <w:rsid w:val="006F300A"/>
    <w:rsid w:val="00706CC4"/>
    <w:rsid w:val="007079D8"/>
    <w:rsid w:val="00723EA0"/>
    <w:rsid w:val="00726D70"/>
    <w:rsid w:val="00726E1A"/>
    <w:rsid w:val="00732B59"/>
    <w:rsid w:val="007355D4"/>
    <w:rsid w:val="00736BFC"/>
    <w:rsid w:val="00763A99"/>
    <w:rsid w:val="00790577"/>
    <w:rsid w:val="007A23B5"/>
    <w:rsid w:val="007A5F13"/>
    <w:rsid w:val="007A609C"/>
    <w:rsid w:val="007B3F7D"/>
    <w:rsid w:val="007C66A4"/>
    <w:rsid w:val="007C72E5"/>
    <w:rsid w:val="007D1B18"/>
    <w:rsid w:val="007D2D99"/>
    <w:rsid w:val="007D3591"/>
    <w:rsid w:val="007F1710"/>
    <w:rsid w:val="008036F7"/>
    <w:rsid w:val="00813FFA"/>
    <w:rsid w:val="00823698"/>
    <w:rsid w:val="00852DED"/>
    <w:rsid w:val="008547CB"/>
    <w:rsid w:val="00860EC0"/>
    <w:rsid w:val="00865A13"/>
    <w:rsid w:val="00877BB5"/>
    <w:rsid w:val="008811DB"/>
    <w:rsid w:val="00885808"/>
    <w:rsid w:val="00895623"/>
    <w:rsid w:val="008B6337"/>
    <w:rsid w:val="008C73C1"/>
    <w:rsid w:val="008E532D"/>
    <w:rsid w:val="008F7FA5"/>
    <w:rsid w:val="00900400"/>
    <w:rsid w:val="0090365F"/>
    <w:rsid w:val="0090554F"/>
    <w:rsid w:val="00906EFA"/>
    <w:rsid w:val="009133C4"/>
    <w:rsid w:val="0091720C"/>
    <w:rsid w:val="00971073"/>
    <w:rsid w:val="0098095E"/>
    <w:rsid w:val="00982C71"/>
    <w:rsid w:val="00985863"/>
    <w:rsid w:val="00991547"/>
    <w:rsid w:val="00992F75"/>
    <w:rsid w:val="00997E12"/>
    <w:rsid w:val="009A73A0"/>
    <w:rsid w:val="009B0895"/>
    <w:rsid w:val="009B788F"/>
    <w:rsid w:val="009C5706"/>
    <w:rsid w:val="009E1B02"/>
    <w:rsid w:val="009E5B8C"/>
    <w:rsid w:val="00A15DBF"/>
    <w:rsid w:val="00A279A2"/>
    <w:rsid w:val="00A306A8"/>
    <w:rsid w:val="00A4132B"/>
    <w:rsid w:val="00A54F91"/>
    <w:rsid w:val="00A6186F"/>
    <w:rsid w:val="00A61C30"/>
    <w:rsid w:val="00A66B7D"/>
    <w:rsid w:val="00A73FC1"/>
    <w:rsid w:val="00A97E7A"/>
    <w:rsid w:val="00AA0768"/>
    <w:rsid w:val="00AD4AAF"/>
    <w:rsid w:val="00AD53C8"/>
    <w:rsid w:val="00AD736E"/>
    <w:rsid w:val="00AD75C9"/>
    <w:rsid w:val="00AE7642"/>
    <w:rsid w:val="00B04EB0"/>
    <w:rsid w:val="00B074F8"/>
    <w:rsid w:val="00B07BCE"/>
    <w:rsid w:val="00B11081"/>
    <w:rsid w:val="00B12D89"/>
    <w:rsid w:val="00B15459"/>
    <w:rsid w:val="00B16FA8"/>
    <w:rsid w:val="00B2747C"/>
    <w:rsid w:val="00B34FEC"/>
    <w:rsid w:val="00B379D9"/>
    <w:rsid w:val="00B44353"/>
    <w:rsid w:val="00B60DD2"/>
    <w:rsid w:val="00B63F4E"/>
    <w:rsid w:val="00B73159"/>
    <w:rsid w:val="00B77996"/>
    <w:rsid w:val="00B86E23"/>
    <w:rsid w:val="00B9642D"/>
    <w:rsid w:val="00BC2461"/>
    <w:rsid w:val="00BC737B"/>
    <w:rsid w:val="00BD0F76"/>
    <w:rsid w:val="00BD20D8"/>
    <w:rsid w:val="00BE1311"/>
    <w:rsid w:val="00BE5D62"/>
    <w:rsid w:val="00BF4574"/>
    <w:rsid w:val="00BF4ACC"/>
    <w:rsid w:val="00BF65FA"/>
    <w:rsid w:val="00C0098E"/>
    <w:rsid w:val="00C16E2A"/>
    <w:rsid w:val="00C253E0"/>
    <w:rsid w:val="00C406F5"/>
    <w:rsid w:val="00C42464"/>
    <w:rsid w:val="00C562BE"/>
    <w:rsid w:val="00C75B49"/>
    <w:rsid w:val="00C811C6"/>
    <w:rsid w:val="00CA0635"/>
    <w:rsid w:val="00CA6D06"/>
    <w:rsid w:val="00CB2405"/>
    <w:rsid w:val="00CC0995"/>
    <w:rsid w:val="00CD4182"/>
    <w:rsid w:val="00CD53D4"/>
    <w:rsid w:val="00CD6779"/>
    <w:rsid w:val="00CD7403"/>
    <w:rsid w:val="00CE6A3D"/>
    <w:rsid w:val="00CF30BF"/>
    <w:rsid w:val="00CF7168"/>
    <w:rsid w:val="00D03793"/>
    <w:rsid w:val="00D20D4D"/>
    <w:rsid w:val="00D31F67"/>
    <w:rsid w:val="00D34C2D"/>
    <w:rsid w:val="00D36156"/>
    <w:rsid w:val="00D51802"/>
    <w:rsid w:val="00D5429B"/>
    <w:rsid w:val="00D60396"/>
    <w:rsid w:val="00D646BD"/>
    <w:rsid w:val="00D77A9D"/>
    <w:rsid w:val="00DC3E22"/>
    <w:rsid w:val="00DD0472"/>
    <w:rsid w:val="00DD615B"/>
    <w:rsid w:val="00DF77E4"/>
    <w:rsid w:val="00E0245D"/>
    <w:rsid w:val="00E02D74"/>
    <w:rsid w:val="00E03D45"/>
    <w:rsid w:val="00E16BE4"/>
    <w:rsid w:val="00E24414"/>
    <w:rsid w:val="00E35E03"/>
    <w:rsid w:val="00E50F43"/>
    <w:rsid w:val="00E53B87"/>
    <w:rsid w:val="00E548FF"/>
    <w:rsid w:val="00E65977"/>
    <w:rsid w:val="00E6636C"/>
    <w:rsid w:val="00E80AAC"/>
    <w:rsid w:val="00E94D5E"/>
    <w:rsid w:val="00E96BC2"/>
    <w:rsid w:val="00E97681"/>
    <w:rsid w:val="00EA57D0"/>
    <w:rsid w:val="00EB487F"/>
    <w:rsid w:val="00EB74EE"/>
    <w:rsid w:val="00EB7C8D"/>
    <w:rsid w:val="00EC5DA4"/>
    <w:rsid w:val="00ED0108"/>
    <w:rsid w:val="00ED16F1"/>
    <w:rsid w:val="00ED358F"/>
    <w:rsid w:val="00EE48DA"/>
    <w:rsid w:val="00EE5B97"/>
    <w:rsid w:val="00EF0764"/>
    <w:rsid w:val="00F043B3"/>
    <w:rsid w:val="00F10CB1"/>
    <w:rsid w:val="00F13FCD"/>
    <w:rsid w:val="00F2197B"/>
    <w:rsid w:val="00F278B4"/>
    <w:rsid w:val="00F33C4F"/>
    <w:rsid w:val="00F3525E"/>
    <w:rsid w:val="00F37B18"/>
    <w:rsid w:val="00F424C6"/>
    <w:rsid w:val="00F44406"/>
    <w:rsid w:val="00F52534"/>
    <w:rsid w:val="00F53F54"/>
    <w:rsid w:val="00F60957"/>
    <w:rsid w:val="00F6307D"/>
    <w:rsid w:val="00F653C8"/>
    <w:rsid w:val="00F8680B"/>
    <w:rsid w:val="00F87572"/>
    <w:rsid w:val="00F93E2A"/>
    <w:rsid w:val="00FA7374"/>
    <w:rsid w:val="00FB4B54"/>
    <w:rsid w:val="00FC5411"/>
    <w:rsid w:val="00FD0408"/>
    <w:rsid w:val="00FD67DE"/>
    <w:rsid w:val="00FE1261"/>
    <w:rsid w:val="00FE4F8F"/>
    <w:rsid w:val="00FF3EC6"/>
    <w:rsid w:val="00FF4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4DFD5"/>
  <w15:docId w15:val="{B06DE891-1FC9-4957-911C-D20D966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0C38AD"/>
    <w:pPr>
      <w:spacing w:after="200" w:line="276" w:lineRule="auto"/>
    </w:pPr>
    <w:rPr>
      <w:sz w:val="22"/>
      <w:szCs w:val="22"/>
      <w:lang w:eastAsia="en-US"/>
    </w:rPr>
  </w:style>
  <w:style w:type="paragraph" w:styleId="Nagwek3">
    <w:name w:val="heading 3"/>
    <w:basedOn w:val="Normalny"/>
    <w:link w:val="Nagwek3Znak"/>
    <w:uiPriority w:val="99"/>
    <w:qFormat/>
    <w:locked/>
    <w:rsid w:val="0090365F"/>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A306A8"/>
    <w:rPr>
      <w:rFonts w:ascii="Cambria" w:hAnsi="Cambria" w:cs="Times New Roman"/>
      <w:b/>
      <w:bCs/>
      <w:sz w:val="26"/>
      <w:szCs w:val="26"/>
      <w:lang w:eastAsia="en-US"/>
    </w:rPr>
  </w:style>
  <w:style w:type="paragraph" w:styleId="Nagwek">
    <w:name w:val="header"/>
    <w:basedOn w:val="Normalny"/>
    <w:link w:val="NagwekZnak"/>
    <w:rsid w:val="00EE48DA"/>
    <w:pPr>
      <w:tabs>
        <w:tab w:val="center" w:pos="4536"/>
        <w:tab w:val="right" w:pos="9072"/>
      </w:tabs>
      <w:spacing w:after="0" w:line="240" w:lineRule="auto"/>
    </w:pPr>
  </w:style>
  <w:style w:type="character" w:customStyle="1" w:styleId="NagwekZnak">
    <w:name w:val="Nagłówek Znak"/>
    <w:link w:val="Nagwek"/>
    <w:uiPriority w:val="99"/>
    <w:locked/>
    <w:rsid w:val="00EE48DA"/>
    <w:rPr>
      <w:rFonts w:cs="Times New Roman"/>
    </w:rPr>
  </w:style>
  <w:style w:type="paragraph" w:styleId="Stopka">
    <w:name w:val="footer"/>
    <w:basedOn w:val="Normalny"/>
    <w:link w:val="StopkaZnak"/>
    <w:rsid w:val="00EE48DA"/>
    <w:pPr>
      <w:tabs>
        <w:tab w:val="center" w:pos="4536"/>
        <w:tab w:val="right" w:pos="9072"/>
      </w:tabs>
      <w:spacing w:after="0" w:line="240" w:lineRule="auto"/>
    </w:p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E47C3"/>
    <w:rPr>
      <w:rFonts w:ascii="Tahoma" w:hAnsi="Tahoma" w:cs="Tahoma"/>
      <w:sz w:val="16"/>
      <w:szCs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link w:val="AkapitzlistZnak"/>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sz w:val="22"/>
      <w:szCs w:val="22"/>
      <w:lang w:eastAsia="en-US"/>
    </w:rPr>
  </w:style>
  <w:style w:type="character" w:styleId="Hipercze">
    <w:name w:val="Hyperlink"/>
    <w:uiPriority w:val="99"/>
    <w:rsid w:val="003C1D62"/>
    <w:rPr>
      <w:rFonts w:cs="Times New Roman"/>
      <w:color w:val="0000FF"/>
      <w:u w:val="single"/>
    </w:rPr>
  </w:style>
  <w:style w:type="character" w:styleId="Pogrubienie">
    <w:name w:val="Strong"/>
    <w:uiPriority w:val="22"/>
    <w:qFormat/>
    <w:locked/>
    <w:rsid w:val="0090365F"/>
    <w:rPr>
      <w:rFonts w:cs="Times New Roman"/>
      <w:b/>
      <w:bCs/>
    </w:rPr>
  </w:style>
  <w:style w:type="character" w:customStyle="1" w:styleId="fontstyle01">
    <w:name w:val="fontstyle01"/>
    <w:basedOn w:val="Domylnaczcionkaakapitu"/>
    <w:rsid w:val="00EB487F"/>
    <w:rPr>
      <w:rFonts w:ascii="Calibri-Bold" w:hAnsi="Calibri-Bold" w:hint="default"/>
      <w:b/>
      <w:bCs/>
      <w:i w:val="0"/>
      <w:iCs w:val="0"/>
      <w:color w:val="000000"/>
      <w:sz w:val="22"/>
      <w:szCs w:val="22"/>
    </w:rPr>
  </w:style>
  <w:style w:type="character" w:customStyle="1" w:styleId="fontstyle21">
    <w:name w:val="fontstyle21"/>
    <w:basedOn w:val="Domylnaczcionkaakapitu"/>
    <w:rsid w:val="00D03793"/>
    <w:rPr>
      <w:rFonts w:ascii="Verdana-Bold" w:hAnsi="Verdana-Bold" w:hint="default"/>
      <w:b/>
      <w:bCs/>
      <w:i w:val="0"/>
      <w:iCs w:val="0"/>
      <w:color w:val="000000"/>
      <w:sz w:val="18"/>
      <w:szCs w:val="18"/>
    </w:rPr>
  </w:style>
  <w:style w:type="character" w:styleId="Odwoaniedokomentarza">
    <w:name w:val="annotation reference"/>
    <w:basedOn w:val="Domylnaczcionkaakapitu"/>
    <w:uiPriority w:val="99"/>
    <w:semiHidden/>
    <w:unhideWhenUsed/>
    <w:rsid w:val="00CE6A3D"/>
    <w:rPr>
      <w:sz w:val="16"/>
      <w:szCs w:val="16"/>
    </w:rPr>
  </w:style>
  <w:style w:type="paragraph" w:styleId="Tekstkomentarza">
    <w:name w:val="annotation text"/>
    <w:basedOn w:val="Normalny"/>
    <w:link w:val="TekstkomentarzaZnak"/>
    <w:uiPriority w:val="99"/>
    <w:semiHidden/>
    <w:unhideWhenUsed/>
    <w:rsid w:val="00CE6A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A3D"/>
    <w:rPr>
      <w:lang w:eastAsia="en-US"/>
    </w:rPr>
  </w:style>
  <w:style w:type="character" w:customStyle="1" w:styleId="AkapitzlistZnak">
    <w:name w:val="Akapit z listą Znak"/>
    <w:link w:val="Akapitzlist"/>
    <w:uiPriority w:val="34"/>
    <w:qFormat/>
    <w:rsid w:val="00CE6A3D"/>
    <w:rPr>
      <w:rFonts w:ascii="sans serif" w:hAnsi="sans serif"/>
      <w:color w:val="000000"/>
      <w:sz w:val="24"/>
      <w:szCs w:val="24"/>
      <w:lang w:eastAsia="ar-SA"/>
    </w:rPr>
  </w:style>
  <w:style w:type="paragraph" w:customStyle="1" w:styleId="Default">
    <w:name w:val="Default"/>
    <w:rsid w:val="0068689B"/>
    <w:pPr>
      <w:autoSpaceDE w:val="0"/>
      <w:autoSpaceDN w:val="0"/>
      <w:adjustRightInd w:val="0"/>
    </w:pPr>
    <w:rPr>
      <w:rFonts w:ascii="Times New Roman" w:eastAsia="Batang" w:hAnsi="Times New Roman"/>
      <w:color w:val="000000"/>
      <w:sz w:val="24"/>
      <w:szCs w:val="24"/>
      <w:lang w:eastAsia="ko-KR"/>
    </w:rPr>
  </w:style>
  <w:style w:type="character" w:customStyle="1" w:styleId="Znakiprzypiswdolnych">
    <w:name w:val="Znaki przypisów dolnych"/>
    <w:rsid w:val="0068689B"/>
    <w:rPr>
      <w:vertAlign w:val="superscript"/>
    </w:rPr>
  </w:style>
  <w:style w:type="character" w:styleId="Odwoanieprzypisudolnego">
    <w:name w:val="footnote reference"/>
    <w:rsid w:val="0068689B"/>
    <w:rPr>
      <w:vertAlign w:val="superscript"/>
    </w:rPr>
  </w:style>
  <w:style w:type="paragraph" w:styleId="Tekstpodstawowy">
    <w:name w:val="Body Text"/>
    <w:basedOn w:val="Normalny"/>
    <w:link w:val="TekstpodstawowyZnak"/>
    <w:rsid w:val="0068689B"/>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8689B"/>
    <w:rPr>
      <w:rFonts w:ascii="Times New Roman" w:eastAsia="Times New Roman" w:hAnsi="Times New Roman"/>
      <w:sz w:val="24"/>
      <w:szCs w:val="24"/>
      <w:lang w:eastAsia="ar-SA"/>
    </w:rPr>
  </w:style>
  <w:style w:type="paragraph" w:styleId="Tekstprzypisudolnego">
    <w:name w:val="footnote text"/>
    <w:aliases w:val="Podrozdział,Footnote,Podrozdzia3"/>
    <w:basedOn w:val="Normalny"/>
    <w:link w:val="TekstprzypisudolnegoZnak"/>
    <w:rsid w:val="0068689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68689B"/>
    <w:rPr>
      <w:rFonts w:ascii="Times New Roman" w:eastAsia="Times New Roman" w:hAnsi="Times New Roman"/>
      <w:lang w:eastAsia="ar-SA"/>
    </w:rPr>
  </w:style>
  <w:style w:type="paragraph" w:customStyle="1" w:styleId="Text">
    <w:name w:val="Text"/>
    <w:basedOn w:val="Normalny"/>
    <w:rsid w:val="0068689B"/>
    <w:pPr>
      <w:suppressAutoHyphens/>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7312">
      <w:bodyDiv w:val="1"/>
      <w:marLeft w:val="0"/>
      <w:marRight w:val="0"/>
      <w:marTop w:val="0"/>
      <w:marBottom w:val="0"/>
      <w:divBdr>
        <w:top w:val="none" w:sz="0" w:space="0" w:color="auto"/>
        <w:left w:val="none" w:sz="0" w:space="0" w:color="auto"/>
        <w:bottom w:val="none" w:sz="0" w:space="0" w:color="auto"/>
        <w:right w:val="none" w:sz="0" w:space="0" w:color="auto"/>
      </w:divBdr>
    </w:div>
    <w:div w:id="485443202">
      <w:bodyDiv w:val="1"/>
      <w:marLeft w:val="0"/>
      <w:marRight w:val="0"/>
      <w:marTop w:val="0"/>
      <w:marBottom w:val="0"/>
      <w:divBdr>
        <w:top w:val="none" w:sz="0" w:space="0" w:color="auto"/>
        <w:left w:val="none" w:sz="0" w:space="0" w:color="auto"/>
        <w:bottom w:val="none" w:sz="0" w:space="0" w:color="auto"/>
        <w:right w:val="none" w:sz="0" w:space="0" w:color="auto"/>
      </w:divBdr>
    </w:div>
    <w:div w:id="739868602">
      <w:bodyDiv w:val="1"/>
      <w:marLeft w:val="0"/>
      <w:marRight w:val="0"/>
      <w:marTop w:val="0"/>
      <w:marBottom w:val="0"/>
      <w:divBdr>
        <w:top w:val="none" w:sz="0" w:space="0" w:color="auto"/>
        <w:left w:val="none" w:sz="0" w:space="0" w:color="auto"/>
        <w:bottom w:val="none" w:sz="0" w:space="0" w:color="auto"/>
        <w:right w:val="none" w:sz="0" w:space="0" w:color="auto"/>
      </w:divBdr>
    </w:div>
    <w:div w:id="1724526654">
      <w:marLeft w:val="0"/>
      <w:marRight w:val="0"/>
      <w:marTop w:val="0"/>
      <w:marBottom w:val="0"/>
      <w:divBdr>
        <w:top w:val="none" w:sz="0" w:space="0" w:color="auto"/>
        <w:left w:val="none" w:sz="0" w:space="0" w:color="auto"/>
        <w:bottom w:val="none" w:sz="0" w:space="0" w:color="auto"/>
        <w:right w:val="none" w:sz="0" w:space="0" w:color="auto"/>
      </w:divBdr>
    </w:div>
    <w:div w:id="1724526655">
      <w:marLeft w:val="0"/>
      <w:marRight w:val="0"/>
      <w:marTop w:val="0"/>
      <w:marBottom w:val="0"/>
      <w:divBdr>
        <w:top w:val="none" w:sz="0" w:space="0" w:color="auto"/>
        <w:left w:val="none" w:sz="0" w:space="0" w:color="auto"/>
        <w:bottom w:val="none" w:sz="0" w:space="0" w:color="auto"/>
        <w:right w:val="none" w:sz="0" w:space="0" w:color="auto"/>
      </w:divBdr>
    </w:div>
    <w:div w:id="1838575987">
      <w:bodyDiv w:val="1"/>
      <w:marLeft w:val="0"/>
      <w:marRight w:val="0"/>
      <w:marTop w:val="0"/>
      <w:marBottom w:val="0"/>
      <w:divBdr>
        <w:top w:val="none" w:sz="0" w:space="0" w:color="auto"/>
        <w:left w:val="none" w:sz="0" w:space="0" w:color="auto"/>
        <w:bottom w:val="none" w:sz="0" w:space="0" w:color="auto"/>
        <w:right w:val="none" w:sz="0" w:space="0" w:color="auto"/>
      </w:divBdr>
    </w:div>
    <w:div w:id="1989088003">
      <w:bodyDiv w:val="1"/>
      <w:marLeft w:val="0"/>
      <w:marRight w:val="0"/>
      <w:marTop w:val="0"/>
      <w:marBottom w:val="0"/>
      <w:divBdr>
        <w:top w:val="none" w:sz="0" w:space="0" w:color="auto"/>
        <w:left w:val="none" w:sz="0" w:space="0" w:color="auto"/>
        <w:bottom w:val="none" w:sz="0" w:space="0" w:color="auto"/>
        <w:right w:val="none" w:sz="0" w:space="0" w:color="auto"/>
      </w:divBdr>
      <w:divsChild>
        <w:div w:id="1800764688">
          <w:marLeft w:val="547"/>
          <w:marRight w:val="0"/>
          <w:marTop w:val="0"/>
          <w:marBottom w:val="0"/>
          <w:divBdr>
            <w:top w:val="none" w:sz="0" w:space="0" w:color="auto"/>
            <w:left w:val="none" w:sz="0" w:space="0" w:color="auto"/>
            <w:bottom w:val="none" w:sz="0" w:space="0" w:color="auto"/>
            <w:right w:val="none" w:sz="0" w:space="0" w:color="auto"/>
          </w:divBdr>
        </w:div>
      </w:divsChild>
    </w:div>
    <w:div w:id="2070227760">
      <w:bodyDiv w:val="1"/>
      <w:marLeft w:val="0"/>
      <w:marRight w:val="0"/>
      <w:marTop w:val="0"/>
      <w:marBottom w:val="0"/>
      <w:divBdr>
        <w:top w:val="none" w:sz="0" w:space="0" w:color="auto"/>
        <w:left w:val="none" w:sz="0" w:space="0" w:color="auto"/>
        <w:bottom w:val="none" w:sz="0" w:space="0" w:color="auto"/>
        <w:right w:val="none" w:sz="0" w:space="0" w:color="auto"/>
      </w:divBdr>
      <w:divsChild>
        <w:div w:id="5748199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odo.gov.pl/pl/404/22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od@miir.gov.pl" TargetMode="External"/><Relationship Id="rId11" Type="http://schemas.openxmlformats.org/officeDocument/2006/relationships/hyperlink" Target="mailto:iod@ignatianum.edu.p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odo.gov.pl/pl/404/224" TargetMode="External"/><Relationship Id="rId8" Type="http://schemas.openxmlformats.org/officeDocument/2006/relationships/hyperlink" Target="mailto:iod@ignatianum.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7818</Words>
  <Characters>46914</Characters>
  <Application>Microsoft Macintosh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54623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MaroT</dc:creator>
  <cp:lastModifiedBy>Biuro Promocji</cp:lastModifiedBy>
  <cp:revision>9</cp:revision>
  <cp:lastPrinted>2016-05-24T12:33:00Z</cp:lastPrinted>
  <dcterms:created xsi:type="dcterms:W3CDTF">2019-08-09T07:18:00Z</dcterms:created>
  <dcterms:modified xsi:type="dcterms:W3CDTF">2019-08-14T10:45:00Z</dcterms:modified>
</cp:coreProperties>
</file>